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E8A280" w14:textId="3C61B28C" w:rsidR="0094643A" w:rsidRDefault="009F2F1F" w:rsidP="0094643A">
      <w:pPr>
        <w:jc w:val="center"/>
      </w:pPr>
      <w:r>
        <w:rPr>
          <w:noProof/>
          <w:szCs w:val="24"/>
        </w:rPr>
        <w:drawing>
          <wp:inline distT="0" distB="0" distL="0" distR="0" wp14:anchorId="06D7B774" wp14:editId="367B89C9">
            <wp:extent cx="552450" cy="704850"/>
            <wp:effectExtent l="0" t="0" r="0" b="0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F02B5" w14:textId="77777777" w:rsidR="0094643A" w:rsidRDefault="0094643A" w:rsidP="0094643A">
      <w:pPr>
        <w:jc w:val="center"/>
      </w:pPr>
    </w:p>
    <w:p w14:paraId="39FD0EE5" w14:textId="414F0BD1" w:rsidR="0094643A" w:rsidRPr="004A2B49" w:rsidRDefault="0094643A" w:rsidP="00F75CF2">
      <w:pPr>
        <w:jc w:val="center"/>
        <w:rPr>
          <w:b/>
          <w:szCs w:val="24"/>
        </w:rPr>
      </w:pPr>
      <w:r w:rsidRPr="004A2B49">
        <w:rPr>
          <w:b/>
          <w:szCs w:val="24"/>
        </w:rPr>
        <w:t>ROKIŠKIO RAJONO SAVIVALDYBĖS ADMINISTRACIJOS DIREKTORIUS</w:t>
      </w:r>
    </w:p>
    <w:p w14:paraId="3C3140BB" w14:textId="77777777" w:rsidR="0094643A" w:rsidRPr="004A2B49" w:rsidRDefault="0094643A" w:rsidP="0094643A">
      <w:pPr>
        <w:jc w:val="center"/>
        <w:rPr>
          <w:b/>
          <w:szCs w:val="24"/>
        </w:rPr>
      </w:pPr>
    </w:p>
    <w:p w14:paraId="488D2218" w14:textId="77777777" w:rsidR="0094643A" w:rsidRPr="004A2B49" w:rsidRDefault="0094643A" w:rsidP="0094643A">
      <w:pPr>
        <w:jc w:val="center"/>
        <w:rPr>
          <w:b/>
          <w:szCs w:val="24"/>
        </w:rPr>
      </w:pPr>
      <w:r w:rsidRPr="004A2B49">
        <w:rPr>
          <w:b/>
          <w:szCs w:val="24"/>
        </w:rPr>
        <w:t>ĮSAKYMAS</w:t>
      </w:r>
    </w:p>
    <w:p w14:paraId="6961DC97" w14:textId="77777777" w:rsidR="0094643A" w:rsidRPr="004A2B49" w:rsidRDefault="004C62B8" w:rsidP="0094643A">
      <w:pPr>
        <w:jc w:val="center"/>
        <w:rPr>
          <w:b/>
          <w:szCs w:val="24"/>
        </w:rPr>
      </w:pPr>
      <w:r>
        <w:rPr>
          <w:b/>
          <w:szCs w:val="24"/>
        </w:rPr>
        <w:t xml:space="preserve">DĖL PAVEDIMO </w:t>
      </w:r>
      <w:r w:rsidR="0094643A" w:rsidRPr="004A2B49">
        <w:rPr>
          <w:b/>
          <w:szCs w:val="24"/>
        </w:rPr>
        <w:t xml:space="preserve">PASIRAŠYTI </w:t>
      </w:r>
      <w:r w:rsidR="00B537B8">
        <w:rPr>
          <w:b/>
          <w:szCs w:val="24"/>
        </w:rPr>
        <w:t>SAVIVALDYBĖS BIUDŽETO LĖŠŲ NAUDOJIMO</w:t>
      </w:r>
      <w:r w:rsidR="0094643A" w:rsidRPr="004A2B49">
        <w:rPr>
          <w:b/>
          <w:szCs w:val="24"/>
        </w:rPr>
        <w:t xml:space="preserve"> SUTARTIS</w:t>
      </w:r>
    </w:p>
    <w:p w14:paraId="6A587FF1" w14:textId="77777777" w:rsidR="0094643A" w:rsidRPr="004A2B49" w:rsidRDefault="0094643A" w:rsidP="0094643A">
      <w:pPr>
        <w:jc w:val="center"/>
        <w:rPr>
          <w:szCs w:val="24"/>
        </w:rPr>
      </w:pPr>
    </w:p>
    <w:p w14:paraId="603140C0" w14:textId="72CBB6EE" w:rsidR="0094643A" w:rsidRPr="004A2B49" w:rsidRDefault="007E20FC" w:rsidP="0094643A">
      <w:pPr>
        <w:jc w:val="center"/>
        <w:rPr>
          <w:szCs w:val="24"/>
        </w:rPr>
      </w:pPr>
      <w:r>
        <w:rPr>
          <w:szCs w:val="24"/>
        </w:rPr>
        <w:t>202</w:t>
      </w:r>
      <w:r w:rsidR="002205FC">
        <w:rPr>
          <w:szCs w:val="24"/>
        </w:rPr>
        <w:t>4</w:t>
      </w:r>
      <w:r>
        <w:rPr>
          <w:szCs w:val="24"/>
        </w:rPr>
        <w:t xml:space="preserve"> m. </w:t>
      </w:r>
      <w:r w:rsidR="002205FC">
        <w:rPr>
          <w:szCs w:val="24"/>
        </w:rPr>
        <w:t xml:space="preserve">birželio </w:t>
      </w:r>
      <w:r w:rsidR="00F75CF2">
        <w:rPr>
          <w:szCs w:val="24"/>
        </w:rPr>
        <w:t>7</w:t>
      </w:r>
      <w:r w:rsidR="002205FC">
        <w:rPr>
          <w:szCs w:val="24"/>
        </w:rPr>
        <w:t xml:space="preserve"> </w:t>
      </w:r>
      <w:r w:rsidR="0094643A" w:rsidRPr="004A2B49">
        <w:rPr>
          <w:szCs w:val="24"/>
        </w:rPr>
        <w:t>d. Nr. AV</w:t>
      </w:r>
      <w:r w:rsidR="002205FC">
        <w:rPr>
          <w:szCs w:val="24"/>
        </w:rPr>
        <w:t>-</w:t>
      </w:r>
      <w:r w:rsidR="00F75CF2">
        <w:rPr>
          <w:szCs w:val="24"/>
        </w:rPr>
        <w:t>361</w:t>
      </w:r>
    </w:p>
    <w:p w14:paraId="5C8DFDC9" w14:textId="77777777" w:rsidR="0094643A" w:rsidRPr="004A2B49" w:rsidRDefault="0094643A" w:rsidP="0094643A">
      <w:pPr>
        <w:jc w:val="center"/>
        <w:rPr>
          <w:szCs w:val="24"/>
        </w:rPr>
      </w:pPr>
      <w:r w:rsidRPr="004A2B49">
        <w:rPr>
          <w:szCs w:val="24"/>
        </w:rPr>
        <w:t>Rokiškis</w:t>
      </w:r>
    </w:p>
    <w:p w14:paraId="4E4DE169" w14:textId="77777777" w:rsidR="0094643A" w:rsidRDefault="0094643A" w:rsidP="0094643A">
      <w:pPr>
        <w:jc w:val="center"/>
        <w:rPr>
          <w:szCs w:val="24"/>
        </w:rPr>
      </w:pPr>
    </w:p>
    <w:p w14:paraId="1CCD475F" w14:textId="77777777" w:rsidR="0094643A" w:rsidRDefault="0094643A" w:rsidP="0094643A">
      <w:pPr>
        <w:jc w:val="center"/>
        <w:rPr>
          <w:szCs w:val="24"/>
        </w:rPr>
      </w:pPr>
    </w:p>
    <w:p w14:paraId="0A37D345" w14:textId="77777777" w:rsidR="0094643A" w:rsidRDefault="0094643A" w:rsidP="007E20FC">
      <w:pPr>
        <w:tabs>
          <w:tab w:val="left" w:pos="851"/>
        </w:tabs>
        <w:ind w:firstLine="851"/>
        <w:jc w:val="both"/>
        <w:rPr>
          <w:szCs w:val="24"/>
        </w:rPr>
      </w:pPr>
      <w:r>
        <w:rPr>
          <w:szCs w:val="24"/>
        </w:rPr>
        <w:t>Vadovaudamasi</w:t>
      </w:r>
      <w:r w:rsidR="004A2B49">
        <w:rPr>
          <w:szCs w:val="24"/>
        </w:rPr>
        <w:t>s</w:t>
      </w:r>
      <w:r>
        <w:rPr>
          <w:szCs w:val="24"/>
        </w:rPr>
        <w:t xml:space="preserve"> Lietuvos </w:t>
      </w:r>
      <w:r w:rsidRPr="0094643A">
        <w:rPr>
          <w:color w:val="000000"/>
          <w:szCs w:val="24"/>
        </w:rPr>
        <w:t xml:space="preserve">Respublikos vietos savivaldos įstatymo </w:t>
      </w:r>
      <w:r w:rsidR="002205FC">
        <w:rPr>
          <w:color w:val="000000"/>
          <w:szCs w:val="24"/>
        </w:rPr>
        <w:t>33</w:t>
      </w:r>
      <w:r w:rsidRPr="0094643A">
        <w:rPr>
          <w:color w:val="000000"/>
          <w:szCs w:val="24"/>
        </w:rPr>
        <w:t xml:space="preserve"> straipsnio </w:t>
      </w:r>
      <w:r w:rsidR="002205FC">
        <w:rPr>
          <w:color w:val="000000"/>
          <w:szCs w:val="24"/>
        </w:rPr>
        <w:t>3</w:t>
      </w:r>
      <w:r w:rsidRPr="0094643A">
        <w:rPr>
          <w:color w:val="000000"/>
          <w:szCs w:val="24"/>
        </w:rPr>
        <w:t xml:space="preserve"> dalies </w:t>
      </w:r>
      <w:r w:rsidR="002205FC">
        <w:rPr>
          <w:color w:val="000000"/>
          <w:szCs w:val="24"/>
        </w:rPr>
        <w:t>1</w:t>
      </w:r>
      <w:r w:rsidRPr="0094643A">
        <w:rPr>
          <w:color w:val="000000"/>
          <w:szCs w:val="24"/>
        </w:rPr>
        <w:t xml:space="preserve"> punktu ir Rokiškio rajono savivaldybės tarybos</w:t>
      </w:r>
      <w:r w:rsidR="004A2B49">
        <w:rPr>
          <w:color w:val="000000"/>
          <w:szCs w:val="24"/>
        </w:rPr>
        <w:t xml:space="preserve"> </w:t>
      </w:r>
      <w:r>
        <w:rPr>
          <w:szCs w:val="24"/>
        </w:rPr>
        <w:t>2</w:t>
      </w:r>
      <w:r w:rsidR="00AA0314">
        <w:rPr>
          <w:szCs w:val="24"/>
        </w:rPr>
        <w:t xml:space="preserve">019 m. balandžio 26 d. sprendimo </w:t>
      </w:r>
      <w:r>
        <w:rPr>
          <w:szCs w:val="24"/>
        </w:rPr>
        <w:t xml:space="preserve"> Nr. TS</w:t>
      </w:r>
      <w:r w:rsidR="004A2B49">
        <w:rPr>
          <w:szCs w:val="24"/>
        </w:rPr>
        <w:t>-</w:t>
      </w:r>
      <w:r>
        <w:rPr>
          <w:szCs w:val="24"/>
        </w:rPr>
        <w:t>109 ,,Dėl Rokiškio rajono savivaldybės vardu  sudaromų sutarčių pasirašy</w:t>
      </w:r>
      <w:r w:rsidR="00D06401">
        <w:rPr>
          <w:szCs w:val="24"/>
        </w:rPr>
        <w:t>mo tvarkos aprašo patvirtinimo“</w:t>
      </w:r>
      <w:r w:rsidR="00AA0314">
        <w:rPr>
          <w:szCs w:val="24"/>
        </w:rPr>
        <w:t xml:space="preserve"> 11 punktu</w:t>
      </w:r>
      <w:r w:rsidR="00EB4D93">
        <w:rPr>
          <w:szCs w:val="24"/>
        </w:rPr>
        <w:t>:</w:t>
      </w:r>
    </w:p>
    <w:p w14:paraId="1AB0A3AF" w14:textId="77777777" w:rsidR="0094643A" w:rsidRDefault="004C62B8" w:rsidP="007E20FC">
      <w:pPr>
        <w:tabs>
          <w:tab w:val="left" w:pos="851"/>
        </w:tabs>
        <w:ind w:firstLine="851"/>
        <w:jc w:val="both"/>
      </w:pPr>
      <w:r>
        <w:rPr>
          <w:szCs w:val="24"/>
        </w:rPr>
        <w:t xml:space="preserve">1. </w:t>
      </w:r>
      <w:r w:rsidR="00EB4D93">
        <w:rPr>
          <w:szCs w:val="24"/>
        </w:rPr>
        <w:t>P</w:t>
      </w:r>
      <w:r>
        <w:rPr>
          <w:szCs w:val="24"/>
        </w:rPr>
        <w:t xml:space="preserve"> a v e d u</w:t>
      </w:r>
      <w:r w:rsidR="00B52CE1">
        <w:rPr>
          <w:szCs w:val="24"/>
        </w:rPr>
        <w:t xml:space="preserve"> Socialinės paramos ir sveikatos skyriau</w:t>
      </w:r>
      <w:r w:rsidR="00356A52">
        <w:rPr>
          <w:szCs w:val="24"/>
        </w:rPr>
        <w:t>s vedėj</w:t>
      </w:r>
      <w:r w:rsidR="008D7735">
        <w:rPr>
          <w:szCs w:val="24"/>
        </w:rPr>
        <w:t>ui</w:t>
      </w:r>
      <w:r w:rsidR="00356A52">
        <w:rPr>
          <w:szCs w:val="24"/>
        </w:rPr>
        <w:t xml:space="preserve"> Vital</w:t>
      </w:r>
      <w:r w:rsidR="008D7735">
        <w:rPr>
          <w:szCs w:val="24"/>
        </w:rPr>
        <w:t>iui</w:t>
      </w:r>
      <w:r w:rsidR="00356A52">
        <w:rPr>
          <w:szCs w:val="24"/>
        </w:rPr>
        <w:t xml:space="preserve"> Giedrik</w:t>
      </w:r>
      <w:r w:rsidR="008D7735">
        <w:rPr>
          <w:szCs w:val="24"/>
        </w:rPr>
        <w:t>ui</w:t>
      </w:r>
      <w:r w:rsidR="0051060D">
        <w:rPr>
          <w:szCs w:val="24"/>
        </w:rPr>
        <w:t xml:space="preserve">, </w:t>
      </w:r>
      <w:r w:rsidR="005538AF">
        <w:rPr>
          <w:szCs w:val="24"/>
        </w:rPr>
        <w:t>(</w:t>
      </w:r>
      <w:r w:rsidR="00EB4D93">
        <w:t>jo</w:t>
      </w:r>
      <w:r w:rsidR="008D4DDB">
        <w:t xml:space="preserve"> nesant</w:t>
      </w:r>
      <w:r w:rsidR="00D10631">
        <w:t>,</w:t>
      </w:r>
      <w:r w:rsidR="008D4DDB">
        <w:t xml:space="preserve"> </w:t>
      </w:r>
      <w:r w:rsidR="0051060D" w:rsidRPr="00D83E68">
        <w:rPr>
          <w:color w:val="000000"/>
        </w:rPr>
        <w:t>komandiruotės, atostogų ar ligos metu</w:t>
      </w:r>
      <w:r w:rsidR="00EB4D93" w:rsidRPr="00D83E68">
        <w:rPr>
          <w:color w:val="000000"/>
        </w:rPr>
        <w:t>,</w:t>
      </w:r>
      <w:r w:rsidR="00EB4D93">
        <w:t xml:space="preserve"> </w:t>
      </w:r>
      <w:r w:rsidR="00356A52">
        <w:rPr>
          <w:szCs w:val="24"/>
        </w:rPr>
        <w:t>Socialinės paramos ir sveikatos skyriaus vedėjo pavaduotoj</w:t>
      </w:r>
      <w:r w:rsidR="0051060D">
        <w:rPr>
          <w:szCs w:val="24"/>
        </w:rPr>
        <w:t>ai</w:t>
      </w:r>
      <w:r w:rsidR="00356A52">
        <w:rPr>
          <w:szCs w:val="24"/>
        </w:rPr>
        <w:t xml:space="preserve"> </w:t>
      </w:r>
      <w:r w:rsidR="002205FC">
        <w:rPr>
          <w:szCs w:val="24"/>
        </w:rPr>
        <w:t>Daivai Kilienei</w:t>
      </w:r>
      <w:r w:rsidR="005538AF">
        <w:rPr>
          <w:szCs w:val="24"/>
        </w:rPr>
        <w:t>)</w:t>
      </w:r>
      <w:r w:rsidR="0051060D">
        <w:rPr>
          <w:szCs w:val="24"/>
        </w:rPr>
        <w:t>,</w:t>
      </w:r>
      <w:r w:rsidR="0094643A">
        <w:rPr>
          <w:szCs w:val="24"/>
        </w:rPr>
        <w:t xml:space="preserve"> pasirašyti </w:t>
      </w:r>
      <w:r w:rsidR="004A2B49">
        <w:rPr>
          <w:szCs w:val="24"/>
        </w:rPr>
        <w:t xml:space="preserve">iš </w:t>
      </w:r>
      <w:r w:rsidR="00356A52">
        <w:rPr>
          <w:szCs w:val="24"/>
        </w:rPr>
        <w:t xml:space="preserve">Socialinės paramos ir sveikatos </w:t>
      </w:r>
      <w:r w:rsidR="006106BC">
        <w:rPr>
          <w:szCs w:val="24"/>
        </w:rPr>
        <w:t>skyriui skirtų asignavimų</w:t>
      </w:r>
      <w:r w:rsidR="00D32966">
        <w:rPr>
          <w:szCs w:val="24"/>
        </w:rPr>
        <w:t xml:space="preserve"> vykdomai</w:t>
      </w:r>
      <w:r w:rsidR="0054752C">
        <w:rPr>
          <w:szCs w:val="24"/>
        </w:rPr>
        <w:t xml:space="preserve"> S</w:t>
      </w:r>
      <w:r w:rsidR="00237E1C">
        <w:rPr>
          <w:szCs w:val="24"/>
        </w:rPr>
        <w:t xml:space="preserve">ocialinės paramos ir </w:t>
      </w:r>
      <w:r w:rsidR="00356A52">
        <w:rPr>
          <w:szCs w:val="24"/>
        </w:rPr>
        <w:t>sveikatos ap</w:t>
      </w:r>
      <w:r w:rsidR="00AD7E3F">
        <w:rPr>
          <w:szCs w:val="24"/>
        </w:rPr>
        <w:t>s</w:t>
      </w:r>
      <w:r w:rsidR="00356A52">
        <w:rPr>
          <w:szCs w:val="24"/>
        </w:rPr>
        <w:t>augos paslaugų kokybės gerinimo</w:t>
      </w:r>
      <w:r w:rsidR="004A2B49">
        <w:rPr>
          <w:szCs w:val="24"/>
        </w:rPr>
        <w:t xml:space="preserve"> program</w:t>
      </w:r>
      <w:r w:rsidR="00237E1C">
        <w:rPr>
          <w:szCs w:val="24"/>
        </w:rPr>
        <w:t>ai</w:t>
      </w:r>
      <w:r w:rsidR="004A2B49">
        <w:rPr>
          <w:szCs w:val="24"/>
        </w:rPr>
        <w:t xml:space="preserve"> </w:t>
      </w:r>
      <w:r w:rsidR="00A90302">
        <w:rPr>
          <w:szCs w:val="24"/>
        </w:rPr>
        <w:t>savivaldybės biudžeto lėšų naudojimo</w:t>
      </w:r>
      <w:r w:rsidR="0094643A">
        <w:rPr>
          <w:szCs w:val="24"/>
        </w:rPr>
        <w:t xml:space="preserve"> sutartis</w:t>
      </w:r>
      <w:r w:rsidR="00A90302">
        <w:rPr>
          <w:szCs w:val="24"/>
        </w:rPr>
        <w:t>.</w:t>
      </w:r>
      <w:r w:rsidR="0094643A">
        <w:t xml:space="preserve"> </w:t>
      </w:r>
    </w:p>
    <w:p w14:paraId="05842B19" w14:textId="77777777" w:rsidR="00AA0314" w:rsidRDefault="00AA0314" w:rsidP="007E20FC">
      <w:pPr>
        <w:tabs>
          <w:tab w:val="left" w:pos="851"/>
        </w:tabs>
        <w:ind w:firstLine="851"/>
        <w:jc w:val="both"/>
        <w:rPr>
          <w:szCs w:val="24"/>
        </w:rPr>
      </w:pPr>
      <w:r>
        <w:t xml:space="preserve">2. </w:t>
      </w:r>
      <w:r w:rsidR="009530FB">
        <w:t xml:space="preserve">P r i p a ž į s t u </w:t>
      </w:r>
      <w:r>
        <w:t>netekusiu galios Rokiškio rajono savivaldybės administracijos direktoriaus 202</w:t>
      </w:r>
      <w:r w:rsidR="002205FC">
        <w:t>1</w:t>
      </w:r>
      <w:r>
        <w:t xml:space="preserve"> m. </w:t>
      </w:r>
      <w:r w:rsidR="002205FC">
        <w:t>rugpjūčio</w:t>
      </w:r>
      <w:r>
        <w:t xml:space="preserve"> </w:t>
      </w:r>
      <w:r w:rsidR="002205FC">
        <w:t>12</w:t>
      </w:r>
      <w:r>
        <w:t xml:space="preserve"> d. įsakymą Nr. </w:t>
      </w:r>
      <w:r w:rsidR="0005643C">
        <w:t>AV-</w:t>
      </w:r>
      <w:r w:rsidR="002205FC">
        <w:t>845</w:t>
      </w:r>
      <w:r>
        <w:t xml:space="preserve"> ,,Dėl </w:t>
      </w:r>
      <w:r w:rsidR="002205FC">
        <w:t>pavedimo</w:t>
      </w:r>
      <w:r>
        <w:t xml:space="preserve"> pasirašyti savivaldybės biudžeto lėšų naudojimo sutartis</w:t>
      </w:r>
      <w:r w:rsidR="00EB4D93">
        <w:t>“</w:t>
      </w:r>
      <w:r>
        <w:t>.</w:t>
      </w:r>
    </w:p>
    <w:p w14:paraId="3A760C3D" w14:textId="77777777" w:rsidR="0094643A" w:rsidRDefault="0094643A" w:rsidP="007E20FC">
      <w:pPr>
        <w:tabs>
          <w:tab w:val="left" w:pos="851"/>
        </w:tabs>
        <w:ind w:firstLine="851"/>
        <w:jc w:val="both"/>
        <w:rPr>
          <w:szCs w:val="24"/>
        </w:rPr>
      </w:pPr>
      <w:r>
        <w:t>Į</w:t>
      </w:r>
      <w:r>
        <w:rPr>
          <w:szCs w:val="24"/>
        </w:rPr>
        <w:t xml:space="preserve">sakymas per vieną mėnesį gali būti skundžiamas Lietuvos administracinių ginčų komisijos Panevėžio apygardos skyriui </w:t>
      </w:r>
      <w:r w:rsidR="00D10631">
        <w:rPr>
          <w:szCs w:val="24"/>
        </w:rPr>
        <w:t>(</w:t>
      </w:r>
      <w:r>
        <w:rPr>
          <w:szCs w:val="24"/>
        </w:rPr>
        <w:t>Respublikos g. 62, Panevėžys</w:t>
      </w:r>
      <w:r w:rsidR="00D10631">
        <w:rPr>
          <w:szCs w:val="24"/>
        </w:rPr>
        <w:t>)</w:t>
      </w:r>
      <w:r>
        <w:rPr>
          <w:szCs w:val="24"/>
        </w:rPr>
        <w:t xml:space="preserve"> Lietuvos Respublikos ikiteisminio administracinių ginčų nagrinėjimo tvarkos įstatymo nustatyta tvarka</w:t>
      </w:r>
      <w:r>
        <w:t>.</w:t>
      </w:r>
    </w:p>
    <w:p w14:paraId="5DC055CD" w14:textId="77777777" w:rsidR="0094643A" w:rsidRDefault="0094643A" w:rsidP="0094643A">
      <w:pPr>
        <w:tabs>
          <w:tab w:val="left" w:pos="851"/>
        </w:tabs>
        <w:jc w:val="both"/>
        <w:rPr>
          <w:szCs w:val="24"/>
        </w:rPr>
      </w:pPr>
    </w:p>
    <w:p w14:paraId="36A88AEA" w14:textId="77777777" w:rsidR="0094643A" w:rsidRDefault="0094643A" w:rsidP="0094643A">
      <w:pPr>
        <w:rPr>
          <w:szCs w:val="24"/>
        </w:rPr>
      </w:pPr>
    </w:p>
    <w:p w14:paraId="7AE60CFE" w14:textId="77777777" w:rsidR="00AA0314" w:rsidRDefault="00AA0314" w:rsidP="0094643A">
      <w:pPr>
        <w:rPr>
          <w:szCs w:val="24"/>
        </w:rPr>
      </w:pPr>
    </w:p>
    <w:p w14:paraId="212FCDDC" w14:textId="77777777" w:rsidR="00F75CF2" w:rsidRDefault="00F75CF2" w:rsidP="00F75CF2">
      <w:r w:rsidRPr="00E7612F">
        <w:t>Jaunimo reikalų koordinatoriu</w:t>
      </w:r>
      <w:r>
        <w:t>s</w:t>
      </w:r>
      <w:r w:rsidRPr="00E7612F">
        <w:t xml:space="preserve"> (vyr</w:t>
      </w:r>
      <w:r>
        <w:t>iausiasis</w:t>
      </w:r>
      <w:r w:rsidRPr="00E7612F">
        <w:t xml:space="preserve"> specialist</w:t>
      </w:r>
      <w:r>
        <w:t>as</w:t>
      </w:r>
      <w:r w:rsidRPr="00E7612F">
        <w:t>),</w:t>
      </w:r>
    </w:p>
    <w:p w14:paraId="41F92765" w14:textId="77777777" w:rsidR="00F75CF2" w:rsidRPr="00694959" w:rsidRDefault="00F75CF2" w:rsidP="00F75CF2">
      <w:pPr>
        <w:rPr>
          <w:lang w:eastAsia="en-US"/>
        </w:rPr>
      </w:pPr>
      <w:r>
        <w:t>vykdantis administracijos direktoriaus pareigas                                               Gediminas Kriovė</w:t>
      </w:r>
    </w:p>
    <w:p w14:paraId="5B64AC08" w14:textId="77777777" w:rsidR="0094643A" w:rsidRDefault="0094643A" w:rsidP="0094643A">
      <w:pPr>
        <w:pStyle w:val="Pagrindinistekstas"/>
        <w:tabs>
          <w:tab w:val="left" w:pos="5670"/>
        </w:tabs>
        <w:ind w:left="426" w:firstLine="294"/>
        <w:jc w:val="left"/>
      </w:pPr>
      <w:r>
        <w:rPr>
          <w:b/>
        </w:rPr>
        <w:tab/>
      </w:r>
    </w:p>
    <w:p w14:paraId="4028A43F" w14:textId="77777777" w:rsidR="0094643A" w:rsidRDefault="0094643A" w:rsidP="0094643A">
      <w:pPr>
        <w:pStyle w:val="Pagrindinistekstas"/>
        <w:tabs>
          <w:tab w:val="left" w:pos="5670"/>
        </w:tabs>
        <w:ind w:left="426" w:firstLine="294"/>
        <w:jc w:val="left"/>
        <w:rPr>
          <w:b/>
        </w:rPr>
      </w:pPr>
      <w:r>
        <w:rPr>
          <w:b/>
        </w:rPr>
        <w:tab/>
      </w:r>
    </w:p>
    <w:p w14:paraId="7231C998" w14:textId="77777777" w:rsidR="0094643A" w:rsidRDefault="0094643A" w:rsidP="0094643A">
      <w:pPr>
        <w:pStyle w:val="Pagrindinistekstas"/>
        <w:tabs>
          <w:tab w:val="left" w:pos="5670"/>
        </w:tabs>
        <w:ind w:left="426" w:firstLine="294"/>
        <w:jc w:val="left"/>
        <w:rPr>
          <w:b/>
        </w:rPr>
      </w:pPr>
    </w:p>
    <w:p w14:paraId="7B0FBBB5" w14:textId="77777777" w:rsidR="0094643A" w:rsidRDefault="0094643A" w:rsidP="0094643A">
      <w:pPr>
        <w:pStyle w:val="Pagrindinistekstas"/>
        <w:tabs>
          <w:tab w:val="left" w:pos="5670"/>
        </w:tabs>
        <w:ind w:left="426" w:firstLine="294"/>
        <w:jc w:val="left"/>
        <w:rPr>
          <w:b/>
        </w:rPr>
      </w:pPr>
    </w:p>
    <w:p w14:paraId="25A119BF" w14:textId="77777777" w:rsidR="0094643A" w:rsidRDefault="0094643A" w:rsidP="0094643A">
      <w:pPr>
        <w:pStyle w:val="Pagrindinistekstas"/>
        <w:tabs>
          <w:tab w:val="left" w:pos="5670"/>
        </w:tabs>
        <w:ind w:left="426" w:firstLine="294"/>
        <w:jc w:val="left"/>
        <w:rPr>
          <w:b/>
        </w:rPr>
      </w:pPr>
    </w:p>
    <w:p w14:paraId="30658C21" w14:textId="77777777" w:rsidR="0094643A" w:rsidRDefault="0094643A" w:rsidP="0094643A">
      <w:pPr>
        <w:pStyle w:val="Pagrindinistekstas"/>
        <w:tabs>
          <w:tab w:val="left" w:pos="5670"/>
        </w:tabs>
        <w:ind w:left="426" w:firstLine="294"/>
        <w:jc w:val="left"/>
        <w:rPr>
          <w:b/>
        </w:rPr>
      </w:pPr>
    </w:p>
    <w:p w14:paraId="42BD9C5D" w14:textId="77777777" w:rsidR="0094643A" w:rsidRDefault="0094643A" w:rsidP="0094643A">
      <w:pPr>
        <w:pStyle w:val="Pagrindinistekstas"/>
        <w:tabs>
          <w:tab w:val="left" w:pos="5670"/>
        </w:tabs>
        <w:ind w:left="426" w:firstLine="294"/>
        <w:jc w:val="left"/>
        <w:rPr>
          <w:b/>
        </w:rPr>
      </w:pPr>
    </w:p>
    <w:p w14:paraId="7F247579" w14:textId="77777777" w:rsidR="0094643A" w:rsidRDefault="0094643A" w:rsidP="0094643A">
      <w:pPr>
        <w:pStyle w:val="Pagrindinistekstas"/>
        <w:tabs>
          <w:tab w:val="left" w:pos="5670"/>
        </w:tabs>
        <w:ind w:left="426" w:firstLine="294"/>
        <w:jc w:val="left"/>
        <w:rPr>
          <w:b/>
        </w:rPr>
      </w:pPr>
    </w:p>
    <w:p w14:paraId="34BB8D0E" w14:textId="77777777" w:rsidR="0094643A" w:rsidRDefault="0094643A" w:rsidP="0094643A">
      <w:pPr>
        <w:rPr>
          <w:szCs w:val="24"/>
        </w:rPr>
      </w:pPr>
    </w:p>
    <w:p w14:paraId="1A1F33B8" w14:textId="77777777" w:rsidR="0094643A" w:rsidRDefault="0094643A" w:rsidP="0094643A">
      <w:pPr>
        <w:rPr>
          <w:szCs w:val="24"/>
        </w:rPr>
      </w:pPr>
    </w:p>
    <w:p w14:paraId="3A0FE752" w14:textId="77777777" w:rsidR="0094643A" w:rsidRDefault="0094643A" w:rsidP="0094643A">
      <w:pPr>
        <w:rPr>
          <w:szCs w:val="24"/>
        </w:rPr>
      </w:pPr>
    </w:p>
    <w:p w14:paraId="0F2A0797" w14:textId="77777777" w:rsidR="00617FF8" w:rsidRDefault="00617FF8" w:rsidP="0094643A">
      <w:pPr>
        <w:rPr>
          <w:szCs w:val="24"/>
        </w:rPr>
      </w:pPr>
    </w:p>
    <w:p w14:paraId="5A71D451" w14:textId="77777777" w:rsidR="00617FF8" w:rsidRDefault="00617FF8" w:rsidP="0094643A">
      <w:pPr>
        <w:rPr>
          <w:szCs w:val="24"/>
        </w:rPr>
      </w:pPr>
    </w:p>
    <w:p w14:paraId="5BEB048F" w14:textId="77777777" w:rsidR="007E20FC" w:rsidRDefault="007E20FC" w:rsidP="0094643A">
      <w:pPr>
        <w:rPr>
          <w:szCs w:val="24"/>
        </w:rPr>
      </w:pPr>
    </w:p>
    <w:p w14:paraId="28EC44FC" w14:textId="77777777" w:rsidR="00F75CF2" w:rsidRDefault="00F75CF2" w:rsidP="0094643A">
      <w:pPr>
        <w:rPr>
          <w:szCs w:val="24"/>
        </w:rPr>
      </w:pPr>
    </w:p>
    <w:p w14:paraId="3B1DF274" w14:textId="77777777" w:rsidR="00617FF8" w:rsidRDefault="00617FF8" w:rsidP="0094643A">
      <w:pPr>
        <w:rPr>
          <w:szCs w:val="24"/>
        </w:rPr>
      </w:pPr>
    </w:p>
    <w:p w14:paraId="06EB2ADB" w14:textId="77777777" w:rsidR="00566233" w:rsidRPr="00903538" w:rsidRDefault="002205FC" w:rsidP="0094643A">
      <w:pPr>
        <w:rPr>
          <w:szCs w:val="24"/>
        </w:rPr>
      </w:pPr>
      <w:r>
        <w:rPr>
          <w:szCs w:val="24"/>
        </w:rPr>
        <w:t>Daiva Kilienė</w:t>
      </w:r>
    </w:p>
    <w:sectPr w:rsidR="00566233" w:rsidRPr="00903538" w:rsidSect="00903538">
      <w:headerReference w:type="even" r:id="rId8"/>
      <w:headerReference w:type="default" r:id="rId9"/>
      <w:pgSz w:w="11906" w:h="16838" w:code="9"/>
      <w:pgMar w:top="1134" w:right="567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6DA7FF" w14:textId="77777777" w:rsidR="0069408E" w:rsidRDefault="0069408E">
      <w:r>
        <w:separator/>
      </w:r>
    </w:p>
  </w:endnote>
  <w:endnote w:type="continuationSeparator" w:id="0">
    <w:p w14:paraId="4954D323" w14:textId="77777777" w:rsidR="0069408E" w:rsidRDefault="0069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B26EAF" w14:textId="77777777" w:rsidR="0069408E" w:rsidRDefault="0069408E">
      <w:r>
        <w:separator/>
      </w:r>
    </w:p>
  </w:footnote>
  <w:footnote w:type="continuationSeparator" w:id="0">
    <w:p w14:paraId="62836F4B" w14:textId="77777777" w:rsidR="0069408E" w:rsidRDefault="00694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4071F" w14:textId="77777777" w:rsidR="006F49E0" w:rsidRDefault="006F49E0" w:rsidP="007F1E7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8820A8C" w14:textId="77777777" w:rsidR="006F49E0" w:rsidRDefault="006F49E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7028A2" w14:textId="77777777" w:rsidR="006F49E0" w:rsidRDefault="006F49E0" w:rsidP="007F1E7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A031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7D39F53" w14:textId="77777777" w:rsidR="006F49E0" w:rsidRDefault="006F49E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6.5pt" o:bullet="t">
        <v:imagedata r:id="rId1" o:title="clip_image001"/>
      </v:shape>
    </w:pict>
  </w:numPicBullet>
  <w:abstractNum w:abstractNumId="0" w15:restartNumberingAfterBreak="0">
    <w:nsid w:val="FFFFFF82"/>
    <w:multiLevelType w:val="singleLevel"/>
    <w:tmpl w:val="5B58D5C4"/>
    <w:lvl w:ilvl="0">
      <w:start w:val="1"/>
      <w:numFmt w:val="bullet"/>
      <w:pStyle w:val="Sraassuenkleliai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" w15:restartNumberingAfterBreak="0">
    <w:nsid w:val="041C68CF"/>
    <w:multiLevelType w:val="hybridMultilevel"/>
    <w:tmpl w:val="9ED49BE8"/>
    <w:lvl w:ilvl="0" w:tplc="0427000D">
      <w:start w:val="1"/>
      <w:numFmt w:val="bullet"/>
      <w:lvlText w:val=""/>
      <w:lvlJc w:val="left"/>
      <w:pPr>
        <w:ind w:left="3142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46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18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902" w:hanging="360"/>
      </w:pPr>
      <w:rPr>
        <w:rFonts w:ascii="Wingdings" w:hAnsi="Wingdings" w:hint="default"/>
      </w:rPr>
    </w:lvl>
  </w:abstractNum>
  <w:abstractNum w:abstractNumId="5" w15:restartNumberingAfterBreak="0">
    <w:nsid w:val="0590089B"/>
    <w:multiLevelType w:val="multilevel"/>
    <w:tmpl w:val="4CA6EC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1F079D"/>
    <w:multiLevelType w:val="hybridMultilevel"/>
    <w:tmpl w:val="69848DE8"/>
    <w:lvl w:ilvl="0" w:tplc="4DB22B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7E05443"/>
    <w:multiLevelType w:val="hybridMultilevel"/>
    <w:tmpl w:val="D45AFBD0"/>
    <w:lvl w:ilvl="0" w:tplc="04090001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7804AC"/>
    <w:multiLevelType w:val="multilevel"/>
    <w:tmpl w:val="D6680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3F41A9"/>
    <w:multiLevelType w:val="hybridMultilevel"/>
    <w:tmpl w:val="434C08C4"/>
    <w:lvl w:ilvl="0" w:tplc="9B2A4B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AE22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0A38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E0CF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F6B6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AEEC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ECCD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2EE4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C07A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0AE77B0D"/>
    <w:multiLevelType w:val="hybridMultilevel"/>
    <w:tmpl w:val="5C3A8292"/>
    <w:lvl w:ilvl="0" w:tplc="7DD4A34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F960ED"/>
    <w:multiLevelType w:val="hybridMultilevel"/>
    <w:tmpl w:val="58CE3798"/>
    <w:lvl w:ilvl="0" w:tplc="A27E2F6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14C87AA4"/>
    <w:multiLevelType w:val="hybridMultilevel"/>
    <w:tmpl w:val="560C60C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6FA3C08"/>
    <w:multiLevelType w:val="hybridMultilevel"/>
    <w:tmpl w:val="77BE3D5A"/>
    <w:lvl w:ilvl="0" w:tplc="33F6D2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F641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38BA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EA4D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82E9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FAE0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88E4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E80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74EC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CE0617F"/>
    <w:multiLevelType w:val="hybridMultilevel"/>
    <w:tmpl w:val="FD44D712"/>
    <w:lvl w:ilvl="0" w:tplc="DD9C67D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 w15:restartNumberingAfterBreak="0">
    <w:nsid w:val="27AB0BB6"/>
    <w:multiLevelType w:val="hybridMultilevel"/>
    <w:tmpl w:val="0310B680"/>
    <w:lvl w:ilvl="0" w:tplc="DD34D7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40F9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3E69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F02E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674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1AD72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9435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A247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EEBD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A234261"/>
    <w:multiLevelType w:val="hybridMultilevel"/>
    <w:tmpl w:val="82B6EBA4"/>
    <w:lvl w:ilvl="0" w:tplc="942A7C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FEE1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9695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C435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3EB0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F049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9E7A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8CC5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6AF5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A89007E"/>
    <w:multiLevelType w:val="hybridMultilevel"/>
    <w:tmpl w:val="89AC02AE"/>
    <w:lvl w:ilvl="0" w:tplc="C5EEC56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 w15:restartNumberingAfterBreak="0">
    <w:nsid w:val="2B522746"/>
    <w:multiLevelType w:val="hybridMultilevel"/>
    <w:tmpl w:val="E9F62282"/>
    <w:lvl w:ilvl="0" w:tplc="042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756E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21B6B9E"/>
    <w:multiLevelType w:val="hybridMultilevel"/>
    <w:tmpl w:val="A6C0A3C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A535A4"/>
    <w:multiLevelType w:val="hybridMultilevel"/>
    <w:tmpl w:val="ACEEAF1E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u w:val="none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1A1A44"/>
    <w:multiLevelType w:val="hybridMultilevel"/>
    <w:tmpl w:val="A858D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D2B30"/>
    <w:multiLevelType w:val="hybridMultilevel"/>
    <w:tmpl w:val="11AE7FE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B05E3D"/>
    <w:multiLevelType w:val="hybridMultilevel"/>
    <w:tmpl w:val="3B26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252015"/>
    <w:multiLevelType w:val="hybridMultilevel"/>
    <w:tmpl w:val="45925134"/>
    <w:lvl w:ilvl="0" w:tplc="6AB29E60">
      <w:start w:val="1"/>
      <w:numFmt w:val="decimal"/>
      <w:lvlText w:val="%1."/>
      <w:lvlJc w:val="left"/>
      <w:pPr>
        <w:ind w:left="1860" w:hanging="360"/>
      </w:pPr>
      <w:rPr>
        <w:rFonts w:ascii="Arial" w:hAnsi="Arial" w:cs="Arial" w:hint="default"/>
        <w:sz w:val="20"/>
      </w:rPr>
    </w:lvl>
    <w:lvl w:ilvl="1" w:tplc="04270019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26" w15:restartNumberingAfterBreak="0">
    <w:nsid w:val="4DAD2717"/>
    <w:multiLevelType w:val="hybridMultilevel"/>
    <w:tmpl w:val="6D6C57B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E354C8"/>
    <w:multiLevelType w:val="hybridMultilevel"/>
    <w:tmpl w:val="599C43D0"/>
    <w:lvl w:ilvl="0" w:tplc="042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0A328F"/>
    <w:multiLevelType w:val="hybridMultilevel"/>
    <w:tmpl w:val="7F405D5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FD6835"/>
    <w:multiLevelType w:val="hybridMultilevel"/>
    <w:tmpl w:val="EAEE60F0"/>
    <w:lvl w:ilvl="0" w:tplc="1534B9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C05059B"/>
    <w:multiLevelType w:val="hybridMultilevel"/>
    <w:tmpl w:val="8F24FE22"/>
    <w:lvl w:ilvl="0" w:tplc="2A3A74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5F906922"/>
    <w:multiLevelType w:val="hybridMultilevel"/>
    <w:tmpl w:val="0EBA5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14D48"/>
    <w:multiLevelType w:val="hybridMultilevel"/>
    <w:tmpl w:val="D61224A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52B6A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F755F5"/>
    <w:multiLevelType w:val="hybridMultilevel"/>
    <w:tmpl w:val="4CA6ECEA"/>
    <w:lvl w:ilvl="0" w:tplc="042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232F96"/>
    <w:multiLevelType w:val="hybridMultilevel"/>
    <w:tmpl w:val="D0DABAF4"/>
    <w:lvl w:ilvl="0" w:tplc="042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A729CB"/>
    <w:multiLevelType w:val="hybridMultilevel"/>
    <w:tmpl w:val="143ED9C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9220853">
    <w:abstractNumId w:val="19"/>
  </w:num>
  <w:num w:numId="2" w16cid:durableId="621484">
    <w:abstractNumId w:val="33"/>
  </w:num>
  <w:num w:numId="3" w16cid:durableId="1148208624">
    <w:abstractNumId w:val="34"/>
  </w:num>
  <w:num w:numId="4" w16cid:durableId="1339848256">
    <w:abstractNumId w:val="5"/>
  </w:num>
  <w:num w:numId="5" w16cid:durableId="930701132">
    <w:abstractNumId w:val="15"/>
  </w:num>
  <w:num w:numId="6" w16cid:durableId="632247850">
    <w:abstractNumId w:val="16"/>
  </w:num>
  <w:num w:numId="7" w16cid:durableId="1165710466">
    <w:abstractNumId w:val="9"/>
  </w:num>
  <w:num w:numId="8" w16cid:durableId="914704587">
    <w:abstractNumId w:val="13"/>
  </w:num>
  <w:num w:numId="9" w16cid:durableId="1292125918">
    <w:abstractNumId w:val="32"/>
  </w:num>
  <w:num w:numId="10" w16cid:durableId="151604898">
    <w:abstractNumId w:val="27"/>
  </w:num>
  <w:num w:numId="11" w16cid:durableId="1523516071">
    <w:abstractNumId w:val="20"/>
  </w:num>
  <w:num w:numId="12" w16cid:durableId="2063866132">
    <w:abstractNumId w:val="4"/>
  </w:num>
  <w:num w:numId="13" w16cid:durableId="1535774545">
    <w:abstractNumId w:val="24"/>
  </w:num>
  <w:num w:numId="14" w16cid:durableId="919757615">
    <w:abstractNumId w:val="31"/>
  </w:num>
  <w:num w:numId="15" w16cid:durableId="1105610723">
    <w:abstractNumId w:val="12"/>
  </w:num>
  <w:num w:numId="16" w16cid:durableId="605187956">
    <w:abstractNumId w:val="22"/>
  </w:num>
  <w:num w:numId="17" w16cid:durableId="114371869">
    <w:abstractNumId w:val="29"/>
  </w:num>
  <w:num w:numId="18" w16cid:durableId="1592858568">
    <w:abstractNumId w:val="6"/>
  </w:num>
  <w:num w:numId="19" w16cid:durableId="1689100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858871">
    <w:abstractNumId w:val="18"/>
  </w:num>
  <w:num w:numId="21" w16cid:durableId="504327199">
    <w:abstractNumId w:val="0"/>
  </w:num>
  <w:num w:numId="22" w16cid:durableId="629749762">
    <w:abstractNumId w:val="28"/>
  </w:num>
  <w:num w:numId="23" w16cid:durableId="1749840769">
    <w:abstractNumId w:val="35"/>
  </w:num>
  <w:num w:numId="24" w16cid:durableId="1867790901">
    <w:abstractNumId w:val="10"/>
  </w:num>
  <w:num w:numId="25" w16cid:durableId="991107740">
    <w:abstractNumId w:val="14"/>
  </w:num>
  <w:num w:numId="26" w16cid:durableId="435558305">
    <w:abstractNumId w:val="17"/>
  </w:num>
  <w:num w:numId="27" w16cid:durableId="1025860259">
    <w:abstractNumId w:val="26"/>
  </w:num>
  <w:num w:numId="28" w16cid:durableId="1372656470">
    <w:abstractNumId w:val="23"/>
  </w:num>
  <w:num w:numId="29" w16cid:durableId="28920796">
    <w:abstractNumId w:val="8"/>
  </w:num>
  <w:num w:numId="30" w16cid:durableId="1775589123">
    <w:abstractNumId w:val="7"/>
  </w:num>
  <w:num w:numId="31" w16cid:durableId="1406143204">
    <w:abstractNumId w:val="2"/>
  </w:num>
  <w:num w:numId="32" w16cid:durableId="1837845646">
    <w:abstractNumId w:val="3"/>
  </w:num>
  <w:num w:numId="33" w16cid:durableId="77181923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760183577">
    <w:abstractNumId w:val="30"/>
  </w:num>
  <w:num w:numId="35" w16cid:durableId="1185745907">
    <w:abstractNumId w:val="21"/>
  </w:num>
  <w:num w:numId="36" w16cid:durableId="7578666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CC"/>
    <w:rsid w:val="00000927"/>
    <w:rsid w:val="00000EC9"/>
    <w:rsid w:val="00001088"/>
    <w:rsid w:val="000015CB"/>
    <w:rsid w:val="00001A55"/>
    <w:rsid w:val="00002074"/>
    <w:rsid w:val="000029CC"/>
    <w:rsid w:val="00002DCE"/>
    <w:rsid w:val="00002EA5"/>
    <w:rsid w:val="00003A44"/>
    <w:rsid w:val="000040C0"/>
    <w:rsid w:val="00004D93"/>
    <w:rsid w:val="00005325"/>
    <w:rsid w:val="0000656B"/>
    <w:rsid w:val="00006725"/>
    <w:rsid w:val="00007051"/>
    <w:rsid w:val="0001003E"/>
    <w:rsid w:val="000102E2"/>
    <w:rsid w:val="000113AB"/>
    <w:rsid w:val="00012796"/>
    <w:rsid w:val="000136DF"/>
    <w:rsid w:val="00013DE9"/>
    <w:rsid w:val="00013FA9"/>
    <w:rsid w:val="000141BF"/>
    <w:rsid w:val="00014507"/>
    <w:rsid w:val="00014735"/>
    <w:rsid w:val="00014958"/>
    <w:rsid w:val="00014DA9"/>
    <w:rsid w:val="000159AC"/>
    <w:rsid w:val="0001639A"/>
    <w:rsid w:val="00016914"/>
    <w:rsid w:val="00016AB9"/>
    <w:rsid w:val="000172D1"/>
    <w:rsid w:val="000173CB"/>
    <w:rsid w:val="00017C1A"/>
    <w:rsid w:val="000215C7"/>
    <w:rsid w:val="00021B27"/>
    <w:rsid w:val="00021CA5"/>
    <w:rsid w:val="000226F1"/>
    <w:rsid w:val="0002357A"/>
    <w:rsid w:val="00023E44"/>
    <w:rsid w:val="00024321"/>
    <w:rsid w:val="000247E8"/>
    <w:rsid w:val="000249DB"/>
    <w:rsid w:val="000256D9"/>
    <w:rsid w:val="0002583B"/>
    <w:rsid w:val="0002633B"/>
    <w:rsid w:val="00026354"/>
    <w:rsid w:val="0003098E"/>
    <w:rsid w:val="00030BDC"/>
    <w:rsid w:val="00030D5A"/>
    <w:rsid w:val="00031581"/>
    <w:rsid w:val="0003277F"/>
    <w:rsid w:val="0003296D"/>
    <w:rsid w:val="00032A0C"/>
    <w:rsid w:val="00033567"/>
    <w:rsid w:val="00035077"/>
    <w:rsid w:val="00035B08"/>
    <w:rsid w:val="00036D43"/>
    <w:rsid w:val="00037787"/>
    <w:rsid w:val="0004033B"/>
    <w:rsid w:val="0004099A"/>
    <w:rsid w:val="00040E5F"/>
    <w:rsid w:val="00041DAE"/>
    <w:rsid w:val="00042D90"/>
    <w:rsid w:val="00043AB3"/>
    <w:rsid w:val="00043B4A"/>
    <w:rsid w:val="00043D6C"/>
    <w:rsid w:val="000455BA"/>
    <w:rsid w:val="000473E5"/>
    <w:rsid w:val="00047A38"/>
    <w:rsid w:val="00050498"/>
    <w:rsid w:val="0005092F"/>
    <w:rsid w:val="000512FB"/>
    <w:rsid w:val="00051539"/>
    <w:rsid w:val="00051CCA"/>
    <w:rsid w:val="00051FBE"/>
    <w:rsid w:val="00052C7C"/>
    <w:rsid w:val="00052E7D"/>
    <w:rsid w:val="000537A2"/>
    <w:rsid w:val="000546F9"/>
    <w:rsid w:val="00054E3B"/>
    <w:rsid w:val="000554E7"/>
    <w:rsid w:val="0005643C"/>
    <w:rsid w:val="00056472"/>
    <w:rsid w:val="00060C11"/>
    <w:rsid w:val="00061062"/>
    <w:rsid w:val="00061BC1"/>
    <w:rsid w:val="000629B8"/>
    <w:rsid w:val="00062D18"/>
    <w:rsid w:val="00063170"/>
    <w:rsid w:val="0006402C"/>
    <w:rsid w:val="00064071"/>
    <w:rsid w:val="000641EB"/>
    <w:rsid w:val="00064738"/>
    <w:rsid w:val="00064B9C"/>
    <w:rsid w:val="00064C53"/>
    <w:rsid w:val="00064CAB"/>
    <w:rsid w:val="00064E93"/>
    <w:rsid w:val="00065694"/>
    <w:rsid w:val="00066041"/>
    <w:rsid w:val="000666DB"/>
    <w:rsid w:val="00066A5D"/>
    <w:rsid w:val="00066EF7"/>
    <w:rsid w:val="00070F40"/>
    <w:rsid w:val="00071BB0"/>
    <w:rsid w:val="000738A3"/>
    <w:rsid w:val="00074A0C"/>
    <w:rsid w:val="00074D1C"/>
    <w:rsid w:val="00075008"/>
    <w:rsid w:val="000756A9"/>
    <w:rsid w:val="000757BD"/>
    <w:rsid w:val="00075ABF"/>
    <w:rsid w:val="00076943"/>
    <w:rsid w:val="00076FBA"/>
    <w:rsid w:val="00077141"/>
    <w:rsid w:val="000807E8"/>
    <w:rsid w:val="0008094A"/>
    <w:rsid w:val="00080C84"/>
    <w:rsid w:val="00081391"/>
    <w:rsid w:val="00081BC9"/>
    <w:rsid w:val="00082068"/>
    <w:rsid w:val="0008214D"/>
    <w:rsid w:val="00082304"/>
    <w:rsid w:val="00082463"/>
    <w:rsid w:val="0008471F"/>
    <w:rsid w:val="00084C46"/>
    <w:rsid w:val="0008591C"/>
    <w:rsid w:val="00086442"/>
    <w:rsid w:val="00086792"/>
    <w:rsid w:val="00086BCA"/>
    <w:rsid w:val="0008725E"/>
    <w:rsid w:val="000876E2"/>
    <w:rsid w:val="000905A1"/>
    <w:rsid w:val="00090839"/>
    <w:rsid w:val="0009105C"/>
    <w:rsid w:val="000919E5"/>
    <w:rsid w:val="00091CEB"/>
    <w:rsid w:val="00091D03"/>
    <w:rsid w:val="00092B95"/>
    <w:rsid w:val="00092C30"/>
    <w:rsid w:val="0009387D"/>
    <w:rsid w:val="00094776"/>
    <w:rsid w:val="00094FA8"/>
    <w:rsid w:val="00095354"/>
    <w:rsid w:val="0009551D"/>
    <w:rsid w:val="00095697"/>
    <w:rsid w:val="00096F3D"/>
    <w:rsid w:val="00097313"/>
    <w:rsid w:val="00097EDD"/>
    <w:rsid w:val="000A00D0"/>
    <w:rsid w:val="000A04DB"/>
    <w:rsid w:val="000A1256"/>
    <w:rsid w:val="000A1A69"/>
    <w:rsid w:val="000A297E"/>
    <w:rsid w:val="000A2DA3"/>
    <w:rsid w:val="000A36E7"/>
    <w:rsid w:val="000A3A8C"/>
    <w:rsid w:val="000A47CD"/>
    <w:rsid w:val="000A54C8"/>
    <w:rsid w:val="000A7AA8"/>
    <w:rsid w:val="000B01DB"/>
    <w:rsid w:val="000B0D4B"/>
    <w:rsid w:val="000B139F"/>
    <w:rsid w:val="000B16DA"/>
    <w:rsid w:val="000B19A1"/>
    <w:rsid w:val="000B2A93"/>
    <w:rsid w:val="000B31E3"/>
    <w:rsid w:val="000B3E02"/>
    <w:rsid w:val="000B7D43"/>
    <w:rsid w:val="000C1C8A"/>
    <w:rsid w:val="000C2A95"/>
    <w:rsid w:val="000C2F8A"/>
    <w:rsid w:val="000C391E"/>
    <w:rsid w:val="000C3F76"/>
    <w:rsid w:val="000C599D"/>
    <w:rsid w:val="000C5CD9"/>
    <w:rsid w:val="000C6154"/>
    <w:rsid w:val="000C7501"/>
    <w:rsid w:val="000D1B0B"/>
    <w:rsid w:val="000D2905"/>
    <w:rsid w:val="000D2A4E"/>
    <w:rsid w:val="000D2F8F"/>
    <w:rsid w:val="000D3BB9"/>
    <w:rsid w:val="000D44D2"/>
    <w:rsid w:val="000D4726"/>
    <w:rsid w:val="000D61C4"/>
    <w:rsid w:val="000D744E"/>
    <w:rsid w:val="000D74AB"/>
    <w:rsid w:val="000D7CAD"/>
    <w:rsid w:val="000E0425"/>
    <w:rsid w:val="000E0654"/>
    <w:rsid w:val="000E0678"/>
    <w:rsid w:val="000E1258"/>
    <w:rsid w:val="000E1961"/>
    <w:rsid w:val="000E2545"/>
    <w:rsid w:val="000E33B8"/>
    <w:rsid w:val="000E4EFA"/>
    <w:rsid w:val="000E50A9"/>
    <w:rsid w:val="000E5FF6"/>
    <w:rsid w:val="000E69BC"/>
    <w:rsid w:val="000E7079"/>
    <w:rsid w:val="000F0211"/>
    <w:rsid w:val="000F07FA"/>
    <w:rsid w:val="000F0B8F"/>
    <w:rsid w:val="000F17B3"/>
    <w:rsid w:val="000F2299"/>
    <w:rsid w:val="000F2480"/>
    <w:rsid w:val="000F2F9A"/>
    <w:rsid w:val="000F34F4"/>
    <w:rsid w:val="000F3D18"/>
    <w:rsid w:val="000F3DA2"/>
    <w:rsid w:val="000F57B9"/>
    <w:rsid w:val="000F5B9E"/>
    <w:rsid w:val="000F5BC6"/>
    <w:rsid w:val="000F5F40"/>
    <w:rsid w:val="000F6ED7"/>
    <w:rsid w:val="000F7647"/>
    <w:rsid w:val="000F78DA"/>
    <w:rsid w:val="001003C3"/>
    <w:rsid w:val="00100A57"/>
    <w:rsid w:val="00100F82"/>
    <w:rsid w:val="00102A36"/>
    <w:rsid w:val="001033AA"/>
    <w:rsid w:val="00104118"/>
    <w:rsid w:val="00105009"/>
    <w:rsid w:val="0010594D"/>
    <w:rsid w:val="00105CC9"/>
    <w:rsid w:val="00105DA7"/>
    <w:rsid w:val="001061BA"/>
    <w:rsid w:val="001061BB"/>
    <w:rsid w:val="00106F60"/>
    <w:rsid w:val="00106F85"/>
    <w:rsid w:val="00106FE5"/>
    <w:rsid w:val="00107559"/>
    <w:rsid w:val="00110817"/>
    <w:rsid w:val="00110F0B"/>
    <w:rsid w:val="001113BE"/>
    <w:rsid w:val="00111741"/>
    <w:rsid w:val="00113F5A"/>
    <w:rsid w:val="0011426D"/>
    <w:rsid w:val="001146C8"/>
    <w:rsid w:val="00114E1F"/>
    <w:rsid w:val="001151D8"/>
    <w:rsid w:val="001158FA"/>
    <w:rsid w:val="0011668E"/>
    <w:rsid w:val="0011700D"/>
    <w:rsid w:val="00120B82"/>
    <w:rsid w:val="001224A8"/>
    <w:rsid w:val="00122986"/>
    <w:rsid w:val="0012363D"/>
    <w:rsid w:val="00123CCC"/>
    <w:rsid w:val="0012425F"/>
    <w:rsid w:val="0012439D"/>
    <w:rsid w:val="00124924"/>
    <w:rsid w:val="00124BCE"/>
    <w:rsid w:val="00124C80"/>
    <w:rsid w:val="0012597A"/>
    <w:rsid w:val="001260AD"/>
    <w:rsid w:val="00126C89"/>
    <w:rsid w:val="001308F2"/>
    <w:rsid w:val="00131923"/>
    <w:rsid w:val="001336DC"/>
    <w:rsid w:val="00133CC8"/>
    <w:rsid w:val="00134205"/>
    <w:rsid w:val="001346FD"/>
    <w:rsid w:val="00135C76"/>
    <w:rsid w:val="00135FAD"/>
    <w:rsid w:val="001360EF"/>
    <w:rsid w:val="00137335"/>
    <w:rsid w:val="0013736D"/>
    <w:rsid w:val="00137AB9"/>
    <w:rsid w:val="001403EF"/>
    <w:rsid w:val="001419A7"/>
    <w:rsid w:val="00141A1D"/>
    <w:rsid w:val="00142032"/>
    <w:rsid w:val="00142082"/>
    <w:rsid w:val="0014263A"/>
    <w:rsid w:val="001433F4"/>
    <w:rsid w:val="0014343B"/>
    <w:rsid w:val="00143570"/>
    <w:rsid w:val="00143580"/>
    <w:rsid w:val="0014388F"/>
    <w:rsid w:val="00143AE4"/>
    <w:rsid w:val="00145921"/>
    <w:rsid w:val="00145A37"/>
    <w:rsid w:val="00145B77"/>
    <w:rsid w:val="00145C76"/>
    <w:rsid w:val="00145F4C"/>
    <w:rsid w:val="00146990"/>
    <w:rsid w:val="001479D0"/>
    <w:rsid w:val="00151804"/>
    <w:rsid w:val="00151E3F"/>
    <w:rsid w:val="001521F5"/>
    <w:rsid w:val="00152856"/>
    <w:rsid w:val="001541BC"/>
    <w:rsid w:val="00154B4A"/>
    <w:rsid w:val="00155051"/>
    <w:rsid w:val="00155D35"/>
    <w:rsid w:val="001564CA"/>
    <w:rsid w:val="001566E5"/>
    <w:rsid w:val="00157370"/>
    <w:rsid w:val="00157397"/>
    <w:rsid w:val="001574A3"/>
    <w:rsid w:val="00157C1A"/>
    <w:rsid w:val="00157D99"/>
    <w:rsid w:val="0016142D"/>
    <w:rsid w:val="0016195D"/>
    <w:rsid w:val="00161BA2"/>
    <w:rsid w:val="00163F92"/>
    <w:rsid w:val="001659AC"/>
    <w:rsid w:val="001659DA"/>
    <w:rsid w:val="00166218"/>
    <w:rsid w:val="00166340"/>
    <w:rsid w:val="0016753A"/>
    <w:rsid w:val="00167D46"/>
    <w:rsid w:val="00170152"/>
    <w:rsid w:val="001709CF"/>
    <w:rsid w:val="001725A2"/>
    <w:rsid w:val="00172BB5"/>
    <w:rsid w:val="00172C3A"/>
    <w:rsid w:val="00173D8E"/>
    <w:rsid w:val="0017409B"/>
    <w:rsid w:val="00174E79"/>
    <w:rsid w:val="00174F38"/>
    <w:rsid w:val="00175664"/>
    <w:rsid w:val="00175945"/>
    <w:rsid w:val="00175FA6"/>
    <w:rsid w:val="00176EA0"/>
    <w:rsid w:val="00177BF3"/>
    <w:rsid w:val="0018042B"/>
    <w:rsid w:val="00180AD9"/>
    <w:rsid w:val="00180B55"/>
    <w:rsid w:val="00181BE6"/>
    <w:rsid w:val="00183030"/>
    <w:rsid w:val="00183218"/>
    <w:rsid w:val="00184439"/>
    <w:rsid w:val="001845B2"/>
    <w:rsid w:val="001846BD"/>
    <w:rsid w:val="00184AE7"/>
    <w:rsid w:val="00185263"/>
    <w:rsid w:val="00185F04"/>
    <w:rsid w:val="001864EC"/>
    <w:rsid w:val="00186F4B"/>
    <w:rsid w:val="00187639"/>
    <w:rsid w:val="00187939"/>
    <w:rsid w:val="00190C18"/>
    <w:rsid w:val="001914C7"/>
    <w:rsid w:val="001926B9"/>
    <w:rsid w:val="00193071"/>
    <w:rsid w:val="001934BA"/>
    <w:rsid w:val="001939CE"/>
    <w:rsid w:val="0019438D"/>
    <w:rsid w:val="00195336"/>
    <w:rsid w:val="00195C65"/>
    <w:rsid w:val="00196ACB"/>
    <w:rsid w:val="001973C5"/>
    <w:rsid w:val="00197940"/>
    <w:rsid w:val="00197B1B"/>
    <w:rsid w:val="001A1A8F"/>
    <w:rsid w:val="001A38FE"/>
    <w:rsid w:val="001A451E"/>
    <w:rsid w:val="001A5B4F"/>
    <w:rsid w:val="001A6258"/>
    <w:rsid w:val="001A6349"/>
    <w:rsid w:val="001A6591"/>
    <w:rsid w:val="001A6655"/>
    <w:rsid w:val="001A67AB"/>
    <w:rsid w:val="001A6E50"/>
    <w:rsid w:val="001A733C"/>
    <w:rsid w:val="001A7DFF"/>
    <w:rsid w:val="001A7EC6"/>
    <w:rsid w:val="001B223E"/>
    <w:rsid w:val="001B2FBB"/>
    <w:rsid w:val="001B334F"/>
    <w:rsid w:val="001B43E5"/>
    <w:rsid w:val="001B6117"/>
    <w:rsid w:val="001B6A4F"/>
    <w:rsid w:val="001B6DEE"/>
    <w:rsid w:val="001B7283"/>
    <w:rsid w:val="001C02EC"/>
    <w:rsid w:val="001C090D"/>
    <w:rsid w:val="001C0ABC"/>
    <w:rsid w:val="001C0B41"/>
    <w:rsid w:val="001C128D"/>
    <w:rsid w:val="001C1B53"/>
    <w:rsid w:val="001C2C6F"/>
    <w:rsid w:val="001C2F30"/>
    <w:rsid w:val="001C3113"/>
    <w:rsid w:val="001C34B1"/>
    <w:rsid w:val="001C3A96"/>
    <w:rsid w:val="001C427C"/>
    <w:rsid w:val="001C46E8"/>
    <w:rsid w:val="001C501E"/>
    <w:rsid w:val="001C506F"/>
    <w:rsid w:val="001C616B"/>
    <w:rsid w:val="001C71FA"/>
    <w:rsid w:val="001C771F"/>
    <w:rsid w:val="001C7E21"/>
    <w:rsid w:val="001C7F61"/>
    <w:rsid w:val="001D0778"/>
    <w:rsid w:val="001D1097"/>
    <w:rsid w:val="001D2C7D"/>
    <w:rsid w:val="001D3ECE"/>
    <w:rsid w:val="001D43EE"/>
    <w:rsid w:val="001D4531"/>
    <w:rsid w:val="001D4FB5"/>
    <w:rsid w:val="001D5099"/>
    <w:rsid w:val="001D5710"/>
    <w:rsid w:val="001D6219"/>
    <w:rsid w:val="001D78E2"/>
    <w:rsid w:val="001E083A"/>
    <w:rsid w:val="001E20C4"/>
    <w:rsid w:val="001E20F9"/>
    <w:rsid w:val="001E2309"/>
    <w:rsid w:val="001E26F2"/>
    <w:rsid w:val="001E29A1"/>
    <w:rsid w:val="001E3EF2"/>
    <w:rsid w:val="001E537A"/>
    <w:rsid w:val="001E563E"/>
    <w:rsid w:val="001E5F12"/>
    <w:rsid w:val="001E643D"/>
    <w:rsid w:val="001E674F"/>
    <w:rsid w:val="001E7957"/>
    <w:rsid w:val="001F00D8"/>
    <w:rsid w:val="001F0291"/>
    <w:rsid w:val="001F0E7A"/>
    <w:rsid w:val="001F14AB"/>
    <w:rsid w:val="001F14C6"/>
    <w:rsid w:val="001F15A1"/>
    <w:rsid w:val="001F1C96"/>
    <w:rsid w:val="001F27B6"/>
    <w:rsid w:val="001F2A80"/>
    <w:rsid w:val="001F472B"/>
    <w:rsid w:val="001F4784"/>
    <w:rsid w:val="001F4B33"/>
    <w:rsid w:val="001F4DA1"/>
    <w:rsid w:val="001F5C80"/>
    <w:rsid w:val="001F5E0C"/>
    <w:rsid w:val="001F703E"/>
    <w:rsid w:val="0020172E"/>
    <w:rsid w:val="00201CF1"/>
    <w:rsid w:val="00201DFD"/>
    <w:rsid w:val="00203512"/>
    <w:rsid w:val="00203594"/>
    <w:rsid w:val="00203B3C"/>
    <w:rsid w:val="00203C5B"/>
    <w:rsid w:val="00204BF2"/>
    <w:rsid w:val="002053D1"/>
    <w:rsid w:val="00205A85"/>
    <w:rsid w:val="00205B5C"/>
    <w:rsid w:val="00205ED0"/>
    <w:rsid w:val="00206AD1"/>
    <w:rsid w:val="00206BA1"/>
    <w:rsid w:val="002074FC"/>
    <w:rsid w:val="00207CCF"/>
    <w:rsid w:val="002106C9"/>
    <w:rsid w:val="00210795"/>
    <w:rsid w:val="00212425"/>
    <w:rsid w:val="002127E3"/>
    <w:rsid w:val="002130B6"/>
    <w:rsid w:val="00213175"/>
    <w:rsid w:val="00214372"/>
    <w:rsid w:val="0021545E"/>
    <w:rsid w:val="00215804"/>
    <w:rsid w:val="00215AC7"/>
    <w:rsid w:val="00215DFF"/>
    <w:rsid w:val="00216221"/>
    <w:rsid w:val="00216303"/>
    <w:rsid w:val="0021738E"/>
    <w:rsid w:val="00220367"/>
    <w:rsid w:val="002205FC"/>
    <w:rsid w:val="002208BF"/>
    <w:rsid w:val="002209A5"/>
    <w:rsid w:val="002233BB"/>
    <w:rsid w:val="002239D7"/>
    <w:rsid w:val="00223A19"/>
    <w:rsid w:val="00223AC5"/>
    <w:rsid w:val="00223B8E"/>
    <w:rsid w:val="00224656"/>
    <w:rsid w:val="002256BD"/>
    <w:rsid w:val="00225BFE"/>
    <w:rsid w:val="00225C94"/>
    <w:rsid w:val="002304DE"/>
    <w:rsid w:val="00230931"/>
    <w:rsid w:val="00230C47"/>
    <w:rsid w:val="002321BE"/>
    <w:rsid w:val="00232421"/>
    <w:rsid w:val="00232CDB"/>
    <w:rsid w:val="00232F04"/>
    <w:rsid w:val="00234524"/>
    <w:rsid w:val="00234701"/>
    <w:rsid w:val="002352A6"/>
    <w:rsid w:val="002356EB"/>
    <w:rsid w:val="00235EC7"/>
    <w:rsid w:val="00235ED8"/>
    <w:rsid w:val="00236606"/>
    <w:rsid w:val="002369E1"/>
    <w:rsid w:val="00236CF2"/>
    <w:rsid w:val="00237926"/>
    <w:rsid w:val="00237C0F"/>
    <w:rsid w:val="00237E1C"/>
    <w:rsid w:val="0024054B"/>
    <w:rsid w:val="0024074F"/>
    <w:rsid w:val="00240851"/>
    <w:rsid w:val="00240A73"/>
    <w:rsid w:val="00240B43"/>
    <w:rsid w:val="00240DA4"/>
    <w:rsid w:val="00240E92"/>
    <w:rsid w:val="002412A9"/>
    <w:rsid w:val="00241F01"/>
    <w:rsid w:val="00243489"/>
    <w:rsid w:val="00243FFC"/>
    <w:rsid w:val="002441E1"/>
    <w:rsid w:val="00244320"/>
    <w:rsid w:val="0024529B"/>
    <w:rsid w:val="00246088"/>
    <w:rsid w:val="00247278"/>
    <w:rsid w:val="00250BB3"/>
    <w:rsid w:val="002516B1"/>
    <w:rsid w:val="002518B4"/>
    <w:rsid w:val="00251DA7"/>
    <w:rsid w:val="00251F9F"/>
    <w:rsid w:val="00252029"/>
    <w:rsid w:val="002526AE"/>
    <w:rsid w:val="002526DE"/>
    <w:rsid w:val="002527BD"/>
    <w:rsid w:val="002528DC"/>
    <w:rsid w:val="002533D0"/>
    <w:rsid w:val="00253A71"/>
    <w:rsid w:val="002542B0"/>
    <w:rsid w:val="002549DF"/>
    <w:rsid w:val="002549FA"/>
    <w:rsid w:val="00255146"/>
    <w:rsid w:val="00255294"/>
    <w:rsid w:val="0025676A"/>
    <w:rsid w:val="00256D42"/>
    <w:rsid w:val="00257A80"/>
    <w:rsid w:val="0026006A"/>
    <w:rsid w:val="002602E0"/>
    <w:rsid w:val="002639FC"/>
    <w:rsid w:val="00263C05"/>
    <w:rsid w:val="00263FE7"/>
    <w:rsid w:val="00265378"/>
    <w:rsid w:val="0026715E"/>
    <w:rsid w:val="00267E5D"/>
    <w:rsid w:val="0027084F"/>
    <w:rsid w:val="0027106D"/>
    <w:rsid w:val="0027136B"/>
    <w:rsid w:val="00271FC6"/>
    <w:rsid w:val="002722F0"/>
    <w:rsid w:val="00272763"/>
    <w:rsid w:val="00272908"/>
    <w:rsid w:val="00273065"/>
    <w:rsid w:val="002732F4"/>
    <w:rsid w:val="00273E47"/>
    <w:rsid w:val="00273FAC"/>
    <w:rsid w:val="002743FC"/>
    <w:rsid w:val="00274846"/>
    <w:rsid w:val="00275D53"/>
    <w:rsid w:val="00276393"/>
    <w:rsid w:val="0027673E"/>
    <w:rsid w:val="00276A53"/>
    <w:rsid w:val="00280654"/>
    <w:rsid w:val="002811A6"/>
    <w:rsid w:val="0028213E"/>
    <w:rsid w:val="00282327"/>
    <w:rsid w:val="00283068"/>
    <w:rsid w:val="00283664"/>
    <w:rsid w:val="00283BEC"/>
    <w:rsid w:val="00283EA3"/>
    <w:rsid w:val="0028406A"/>
    <w:rsid w:val="00284929"/>
    <w:rsid w:val="00284BAC"/>
    <w:rsid w:val="00285433"/>
    <w:rsid w:val="00285601"/>
    <w:rsid w:val="002872A5"/>
    <w:rsid w:val="002900C2"/>
    <w:rsid w:val="0029045C"/>
    <w:rsid w:val="00291394"/>
    <w:rsid w:val="002919EE"/>
    <w:rsid w:val="0029322D"/>
    <w:rsid w:val="00293A6E"/>
    <w:rsid w:val="00293A8D"/>
    <w:rsid w:val="0029402E"/>
    <w:rsid w:val="002943B5"/>
    <w:rsid w:val="00295838"/>
    <w:rsid w:val="00295AD8"/>
    <w:rsid w:val="00295DC2"/>
    <w:rsid w:val="00296F56"/>
    <w:rsid w:val="00297592"/>
    <w:rsid w:val="002A1B2A"/>
    <w:rsid w:val="002A1F78"/>
    <w:rsid w:val="002A2317"/>
    <w:rsid w:val="002A235A"/>
    <w:rsid w:val="002A26A2"/>
    <w:rsid w:val="002A3812"/>
    <w:rsid w:val="002A514F"/>
    <w:rsid w:val="002A5EC3"/>
    <w:rsid w:val="002A65D0"/>
    <w:rsid w:val="002A66CD"/>
    <w:rsid w:val="002A7675"/>
    <w:rsid w:val="002B0040"/>
    <w:rsid w:val="002B11D7"/>
    <w:rsid w:val="002B197E"/>
    <w:rsid w:val="002B1A48"/>
    <w:rsid w:val="002B2B6A"/>
    <w:rsid w:val="002B38BD"/>
    <w:rsid w:val="002B3DFE"/>
    <w:rsid w:val="002B3ECC"/>
    <w:rsid w:val="002B425A"/>
    <w:rsid w:val="002B4A1E"/>
    <w:rsid w:val="002B4A68"/>
    <w:rsid w:val="002B4C1B"/>
    <w:rsid w:val="002B53CA"/>
    <w:rsid w:val="002B5636"/>
    <w:rsid w:val="002B6266"/>
    <w:rsid w:val="002B6D4F"/>
    <w:rsid w:val="002B6ED0"/>
    <w:rsid w:val="002B7199"/>
    <w:rsid w:val="002B7D9A"/>
    <w:rsid w:val="002C0966"/>
    <w:rsid w:val="002C164F"/>
    <w:rsid w:val="002C18F6"/>
    <w:rsid w:val="002C19CB"/>
    <w:rsid w:val="002C1E70"/>
    <w:rsid w:val="002C29AA"/>
    <w:rsid w:val="002C4076"/>
    <w:rsid w:val="002C5853"/>
    <w:rsid w:val="002C5AB0"/>
    <w:rsid w:val="002C7042"/>
    <w:rsid w:val="002D0231"/>
    <w:rsid w:val="002D1F6D"/>
    <w:rsid w:val="002D2AEA"/>
    <w:rsid w:val="002D2C40"/>
    <w:rsid w:val="002D35F6"/>
    <w:rsid w:val="002D3664"/>
    <w:rsid w:val="002D36F5"/>
    <w:rsid w:val="002D3A91"/>
    <w:rsid w:val="002D4288"/>
    <w:rsid w:val="002D49E9"/>
    <w:rsid w:val="002D4DE6"/>
    <w:rsid w:val="002D5B97"/>
    <w:rsid w:val="002D600E"/>
    <w:rsid w:val="002D6316"/>
    <w:rsid w:val="002D65C1"/>
    <w:rsid w:val="002D6E95"/>
    <w:rsid w:val="002D7B12"/>
    <w:rsid w:val="002E01B8"/>
    <w:rsid w:val="002E0E78"/>
    <w:rsid w:val="002E1271"/>
    <w:rsid w:val="002E1890"/>
    <w:rsid w:val="002E1C0D"/>
    <w:rsid w:val="002E44D1"/>
    <w:rsid w:val="002E4931"/>
    <w:rsid w:val="002E64A8"/>
    <w:rsid w:val="002E6F4A"/>
    <w:rsid w:val="002E719F"/>
    <w:rsid w:val="002E747E"/>
    <w:rsid w:val="002E7553"/>
    <w:rsid w:val="002E75AE"/>
    <w:rsid w:val="002E79E7"/>
    <w:rsid w:val="002E7C3F"/>
    <w:rsid w:val="002F0353"/>
    <w:rsid w:val="002F0D7B"/>
    <w:rsid w:val="002F21BE"/>
    <w:rsid w:val="002F2C35"/>
    <w:rsid w:val="002F3968"/>
    <w:rsid w:val="002F3BE8"/>
    <w:rsid w:val="002F41F4"/>
    <w:rsid w:val="002F6951"/>
    <w:rsid w:val="002F6E3E"/>
    <w:rsid w:val="002F6F76"/>
    <w:rsid w:val="003001B6"/>
    <w:rsid w:val="0030047E"/>
    <w:rsid w:val="003006E5"/>
    <w:rsid w:val="00301004"/>
    <w:rsid w:val="00301E8C"/>
    <w:rsid w:val="00302358"/>
    <w:rsid w:val="00303457"/>
    <w:rsid w:val="003034FB"/>
    <w:rsid w:val="003037E6"/>
    <w:rsid w:val="0030389C"/>
    <w:rsid w:val="00303973"/>
    <w:rsid w:val="00303FC1"/>
    <w:rsid w:val="0030404C"/>
    <w:rsid w:val="00304223"/>
    <w:rsid w:val="00304B67"/>
    <w:rsid w:val="00304D7C"/>
    <w:rsid w:val="00304E8A"/>
    <w:rsid w:val="00305196"/>
    <w:rsid w:val="00306ADD"/>
    <w:rsid w:val="00306AF5"/>
    <w:rsid w:val="00306DF8"/>
    <w:rsid w:val="0030738B"/>
    <w:rsid w:val="0030768C"/>
    <w:rsid w:val="0030781C"/>
    <w:rsid w:val="003078B6"/>
    <w:rsid w:val="00307C6B"/>
    <w:rsid w:val="003101B5"/>
    <w:rsid w:val="00310C57"/>
    <w:rsid w:val="0031172B"/>
    <w:rsid w:val="00313331"/>
    <w:rsid w:val="00313549"/>
    <w:rsid w:val="00314196"/>
    <w:rsid w:val="0031425C"/>
    <w:rsid w:val="00314D00"/>
    <w:rsid w:val="00314F63"/>
    <w:rsid w:val="00315323"/>
    <w:rsid w:val="00315C4B"/>
    <w:rsid w:val="00315E7A"/>
    <w:rsid w:val="00317394"/>
    <w:rsid w:val="00317869"/>
    <w:rsid w:val="00321C1B"/>
    <w:rsid w:val="00321DBA"/>
    <w:rsid w:val="00322DC4"/>
    <w:rsid w:val="00322E7D"/>
    <w:rsid w:val="00322FDC"/>
    <w:rsid w:val="0032398B"/>
    <w:rsid w:val="00324193"/>
    <w:rsid w:val="0032424C"/>
    <w:rsid w:val="00326AAC"/>
    <w:rsid w:val="00331227"/>
    <w:rsid w:val="00331854"/>
    <w:rsid w:val="003321D0"/>
    <w:rsid w:val="00332B5F"/>
    <w:rsid w:val="00333540"/>
    <w:rsid w:val="00333EEF"/>
    <w:rsid w:val="003344D5"/>
    <w:rsid w:val="0033450F"/>
    <w:rsid w:val="00335897"/>
    <w:rsid w:val="00335AAE"/>
    <w:rsid w:val="00335C81"/>
    <w:rsid w:val="00335D77"/>
    <w:rsid w:val="00336B48"/>
    <w:rsid w:val="00336D43"/>
    <w:rsid w:val="00336F52"/>
    <w:rsid w:val="0033711B"/>
    <w:rsid w:val="00337158"/>
    <w:rsid w:val="00337B39"/>
    <w:rsid w:val="00337D2A"/>
    <w:rsid w:val="00337E46"/>
    <w:rsid w:val="00337E5E"/>
    <w:rsid w:val="00337F29"/>
    <w:rsid w:val="0034013B"/>
    <w:rsid w:val="00340F70"/>
    <w:rsid w:val="003412B2"/>
    <w:rsid w:val="0034195D"/>
    <w:rsid w:val="00342AAE"/>
    <w:rsid w:val="003430F1"/>
    <w:rsid w:val="003432AE"/>
    <w:rsid w:val="003432B2"/>
    <w:rsid w:val="0034464F"/>
    <w:rsid w:val="00344757"/>
    <w:rsid w:val="00344F1E"/>
    <w:rsid w:val="003450BA"/>
    <w:rsid w:val="00345B83"/>
    <w:rsid w:val="00347D5C"/>
    <w:rsid w:val="00350136"/>
    <w:rsid w:val="0035134C"/>
    <w:rsid w:val="00351DC0"/>
    <w:rsid w:val="00352EB6"/>
    <w:rsid w:val="00353699"/>
    <w:rsid w:val="00354329"/>
    <w:rsid w:val="00354942"/>
    <w:rsid w:val="00354C6A"/>
    <w:rsid w:val="0035506F"/>
    <w:rsid w:val="0035511E"/>
    <w:rsid w:val="00355767"/>
    <w:rsid w:val="00356A52"/>
    <w:rsid w:val="00360E5C"/>
    <w:rsid w:val="003613E7"/>
    <w:rsid w:val="00362C2B"/>
    <w:rsid w:val="003632EB"/>
    <w:rsid w:val="00363F49"/>
    <w:rsid w:val="00364349"/>
    <w:rsid w:val="0036510E"/>
    <w:rsid w:val="00366327"/>
    <w:rsid w:val="0036676C"/>
    <w:rsid w:val="003670FA"/>
    <w:rsid w:val="0036713F"/>
    <w:rsid w:val="00367B8B"/>
    <w:rsid w:val="003700DB"/>
    <w:rsid w:val="003705BE"/>
    <w:rsid w:val="00371629"/>
    <w:rsid w:val="00371AD1"/>
    <w:rsid w:val="003724C2"/>
    <w:rsid w:val="00373482"/>
    <w:rsid w:val="00373A38"/>
    <w:rsid w:val="00373EDB"/>
    <w:rsid w:val="00374290"/>
    <w:rsid w:val="00375274"/>
    <w:rsid w:val="00375509"/>
    <w:rsid w:val="0037564C"/>
    <w:rsid w:val="00376275"/>
    <w:rsid w:val="00376672"/>
    <w:rsid w:val="00376E63"/>
    <w:rsid w:val="00376FAD"/>
    <w:rsid w:val="00377356"/>
    <w:rsid w:val="00377778"/>
    <w:rsid w:val="003809D2"/>
    <w:rsid w:val="00380A2C"/>
    <w:rsid w:val="00380B9B"/>
    <w:rsid w:val="00383498"/>
    <w:rsid w:val="00383ACA"/>
    <w:rsid w:val="00383DF9"/>
    <w:rsid w:val="0038481F"/>
    <w:rsid w:val="0038533C"/>
    <w:rsid w:val="003858C1"/>
    <w:rsid w:val="003869E9"/>
    <w:rsid w:val="00387C3C"/>
    <w:rsid w:val="00387D0F"/>
    <w:rsid w:val="00387F8B"/>
    <w:rsid w:val="00390605"/>
    <w:rsid w:val="00390746"/>
    <w:rsid w:val="0039077F"/>
    <w:rsid w:val="003908F7"/>
    <w:rsid w:val="00390A9F"/>
    <w:rsid w:val="00391C51"/>
    <w:rsid w:val="00392370"/>
    <w:rsid w:val="0039297F"/>
    <w:rsid w:val="003943EC"/>
    <w:rsid w:val="00394793"/>
    <w:rsid w:val="003947E4"/>
    <w:rsid w:val="00394FEB"/>
    <w:rsid w:val="003958B4"/>
    <w:rsid w:val="00395C81"/>
    <w:rsid w:val="003968D4"/>
    <w:rsid w:val="00396DC5"/>
    <w:rsid w:val="003A06F4"/>
    <w:rsid w:val="003A1E1F"/>
    <w:rsid w:val="003A22B9"/>
    <w:rsid w:val="003A3469"/>
    <w:rsid w:val="003A4357"/>
    <w:rsid w:val="003A698D"/>
    <w:rsid w:val="003B0514"/>
    <w:rsid w:val="003B1549"/>
    <w:rsid w:val="003B1F08"/>
    <w:rsid w:val="003B32E2"/>
    <w:rsid w:val="003B3685"/>
    <w:rsid w:val="003B3954"/>
    <w:rsid w:val="003B3FC8"/>
    <w:rsid w:val="003B40AD"/>
    <w:rsid w:val="003B4C43"/>
    <w:rsid w:val="003B58B7"/>
    <w:rsid w:val="003B58CA"/>
    <w:rsid w:val="003B7F06"/>
    <w:rsid w:val="003C0105"/>
    <w:rsid w:val="003C0BAD"/>
    <w:rsid w:val="003C168B"/>
    <w:rsid w:val="003C3BDD"/>
    <w:rsid w:val="003C3ECB"/>
    <w:rsid w:val="003C4532"/>
    <w:rsid w:val="003C460F"/>
    <w:rsid w:val="003C58AC"/>
    <w:rsid w:val="003C660C"/>
    <w:rsid w:val="003D0321"/>
    <w:rsid w:val="003D0A0F"/>
    <w:rsid w:val="003D1302"/>
    <w:rsid w:val="003D21B5"/>
    <w:rsid w:val="003D2B2B"/>
    <w:rsid w:val="003D40FE"/>
    <w:rsid w:val="003D442E"/>
    <w:rsid w:val="003D553F"/>
    <w:rsid w:val="003D5952"/>
    <w:rsid w:val="003D5C70"/>
    <w:rsid w:val="003D6109"/>
    <w:rsid w:val="003E1489"/>
    <w:rsid w:val="003E1EF7"/>
    <w:rsid w:val="003E2DC1"/>
    <w:rsid w:val="003E4942"/>
    <w:rsid w:val="003E4A4C"/>
    <w:rsid w:val="003E4A97"/>
    <w:rsid w:val="003E5BC6"/>
    <w:rsid w:val="003E6A1C"/>
    <w:rsid w:val="003E7DBC"/>
    <w:rsid w:val="003F0DFC"/>
    <w:rsid w:val="003F11B8"/>
    <w:rsid w:val="003F1C25"/>
    <w:rsid w:val="003F473B"/>
    <w:rsid w:val="003F4E6A"/>
    <w:rsid w:val="003F545F"/>
    <w:rsid w:val="003F57F7"/>
    <w:rsid w:val="003F6A5B"/>
    <w:rsid w:val="003F6C95"/>
    <w:rsid w:val="003F765B"/>
    <w:rsid w:val="003F76B1"/>
    <w:rsid w:val="003F775A"/>
    <w:rsid w:val="003F778D"/>
    <w:rsid w:val="003F7A1F"/>
    <w:rsid w:val="004002A3"/>
    <w:rsid w:val="0040081D"/>
    <w:rsid w:val="00400947"/>
    <w:rsid w:val="00400CA2"/>
    <w:rsid w:val="00400FEC"/>
    <w:rsid w:val="004013D1"/>
    <w:rsid w:val="004019C7"/>
    <w:rsid w:val="00402214"/>
    <w:rsid w:val="004024FB"/>
    <w:rsid w:val="004029EB"/>
    <w:rsid w:val="00402DD6"/>
    <w:rsid w:val="00402FED"/>
    <w:rsid w:val="0040580E"/>
    <w:rsid w:val="00406E87"/>
    <w:rsid w:val="00406F8D"/>
    <w:rsid w:val="00407959"/>
    <w:rsid w:val="00407BFC"/>
    <w:rsid w:val="0041060A"/>
    <w:rsid w:val="00410EEE"/>
    <w:rsid w:val="004110DC"/>
    <w:rsid w:val="00411B5D"/>
    <w:rsid w:val="00411DB8"/>
    <w:rsid w:val="0041272F"/>
    <w:rsid w:val="00412B44"/>
    <w:rsid w:val="00413180"/>
    <w:rsid w:val="00413C33"/>
    <w:rsid w:val="00414459"/>
    <w:rsid w:val="0041459C"/>
    <w:rsid w:val="004149BF"/>
    <w:rsid w:val="00414A42"/>
    <w:rsid w:val="00414E44"/>
    <w:rsid w:val="004153E1"/>
    <w:rsid w:val="0041584E"/>
    <w:rsid w:val="00415CFD"/>
    <w:rsid w:val="00416E78"/>
    <w:rsid w:val="00417D06"/>
    <w:rsid w:val="00420BF6"/>
    <w:rsid w:val="00420CBF"/>
    <w:rsid w:val="0042189C"/>
    <w:rsid w:val="00421B1A"/>
    <w:rsid w:val="00422030"/>
    <w:rsid w:val="00422151"/>
    <w:rsid w:val="0042228C"/>
    <w:rsid w:val="00422985"/>
    <w:rsid w:val="00422E90"/>
    <w:rsid w:val="004244F4"/>
    <w:rsid w:val="004246C0"/>
    <w:rsid w:val="00424C72"/>
    <w:rsid w:val="00424D15"/>
    <w:rsid w:val="004251A1"/>
    <w:rsid w:val="004253FD"/>
    <w:rsid w:val="00426189"/>
    <w:rsid w:val="00426619"/>
    <w:rsid w:val="00426A9F"/>
    <w:rsid w:val="00430AF2"/>
    <w:rsid w:val="0043172F"/>
    <w:rsid w:val="00432035"/>
    <w:rsid w:val="00432C7B"/>
    <w:rsid w:val="00433A0F"/>
    <w:rsid w:val="0043549C"/>
    <w:rsid w:val="0043620A"/>
    <w:rsid w:val="00436B76"/>
    <w:rsid w:val="00437889"/>
    <w:rsid w:val="00437AC2"/>
    <w:rsid w:val="004400B3"/>
    <w:rsid w:val="00440384"/>
    <w:rsid w:val="004407A8"/>
    <w:rsid w:val="00440F54"/>
    <w:rsid w:val="00441086"/>
    <w:rsid w:val="004416CC"/>
    <w:rsid w:val="00441CC7"/>
    <w:rsid w:val="00441D40"/>
    <w:rsid w:val="00442AE7"/>
    <w:rsid w:val="00442D73"/>
    <w:rsid w:val="0044318F"/>
    <w:rsid w:val="00443265"/>
    <w:rsid w:val="00443339"/>
    <w:rsid w:val="004448BF"/>
    <w:rsid w:val="004449E0"/>
    <w:rsid w:val="00444B99"/>
    <w:rsid w:val="00446B01"/>
    <w:rsid w:val="00451CB0"/>
    <w:rsid w:val="00453A9D"/>
    <w:rsid w:val="0045498B"/>
    <w:rsid w:val="00454A13"/>
    <w:rsid w:val="00454DD9"/>
    <w:rsid w:val="00454E07"/>
    <w:rsid w:val="00455112"/>
    <w:rsid w:val="004554CE"/>
    <w:rsid w:val="00455CE5"/>
    <w:rsid w:val="00456014"/>
    <w:rsid w:val="004564C0"/>
    <w:rsid w:val="004570C1"/>
    <w:rsid w:val="00457F8E"/>
    <w:rsid w:val="00460E83"/>
    <w:rsid w:val="0046189E"/>
    <w:rsid w:val="00461FDB"/>
    <w:rsid w:val="004622AF"/>
    <w:rsid w:val="0046315A"/>
    <w:rsid w:val="00463621"/>
    <w:rsid w:val="00464C4C"/>
    <w:rsid w:val="00466516"/>
    <w:rsid w:val="00466F1D"/>
    <w:rsid w:val="00466F54"/>
    <w:rsid w:val="00470574"/>
    <w:rsid w:val="00470C68"/>
    <w:rsid w:val="0047123A"/>
    <w:rsid w:val="00471610"/>
    <w:rsid w:val="00471786"/>
    <w:rsid w:val="00471BD3"/>
    <w:rsid w:val="00471FC9"/>
    <w:rsid w:val="004727FD"/>
    <w:rsid w:val="0047296B"/>
    <w:rsid w:val="00472CC0"/>
    <w:rsid w:val="004731AC"/>
    <w:rsid w:val="004735B5"/>
    <w:rsid w:val="0047369B"/>
    <w:rsid w:val="00473986"/>
    <w:rsid w:val="00474D1E"/>
    <w:rsid w:val="0047585E"/>
    <w:rsid w:val="00475C2E"/>
    <w:rsid w:val="00475E1C"/>
    <w:rsid w:val="0048141B"/>
    <w:rsid w:val="004824C6"/>
    <w:rsid w:val="00483AD5"/>
    <w:rsid w:val="00484D20"/>
    <w:rsid w:val="00484EFE"/>
    <w:rsid w:val="00484FE2"/>
    <w:rsid w:val="00485E44"/>
    <w:rsid w:val="0048606A"/>
    <w:rsid w:val="004868EE"/>
    <w:rsid w:val="00487D28"/>
    <w:rsid w:val="0049129C"/>
    <w:rsid w:val="00493542"/>
    <w:rsid w:val="0049463E"/>
    <w:rsid w:val="004967C7"/>
    <w:rsid w:val="00496B23"/>
    <w:rsid w:val="0049729A"/>
    <w:rsid w:val="004A0BFD"/>
    <w:rsid w:val="004A2230"/>
    <w:rsid w:val="004A2444"/>
    <w:rsid w:val="004A2B49"/>
    <w:rsid w:val="004A312B"/>
    <w:rsid w:val="004A3EE8"/>
    <w:rsid w:val="004A4608"/>
    <w:rsid w:val="004A48E0"/>
    <w:rsid w:val="004A5A31"/>
    <w:rsid w:val="004A65F6"/>
    <w:rsid w:val="004A6F20"/>
    <w:rsid w:val="004A7279"/>
    <w:rsid w:val="004A779B"/>
    <w:rsid w:val="004A7D4E"/>
    <w:rsid w:val="004B066E"/>
    <w:rsid w:val="004B07E5"/>
    <w:rsid w:val="004B1052"/>
    <w:rsid w:val="004B24FC"/>
    <w:rsid w:val="004B2647"/>
    <w:rsid w:val="004B4EA3"/>
    <w:rsid w:val="004B519B"/>
    <w:rsid w:val="004B5EE8"/>
    <w:rsid w:val="004B781E"/>
    <w:rsid w:val="004C0817"/>
    <w:rsid w:val="004C091A"/>
    <w:rsid w:val="004C31D8"/>
    <w:rsid w:val="004C3C0C"/>
    <w:rsid w:val="004C419B"/>
    <w:rsid w:val="004C466A"/>
    <w:rsid w:val="004C5047"/>
    <w:rsid w:val="004C5A8B"/>
    <w:rsid w:val="004C5EAA"/>
    <w:rsid w:val="004C62B8"/>
    <w:rsid w:val="004C684C"/>
    <w:rsid w:val="004C6A07"/>
    <w:rsid w:val="004C6DF0"/>
    <w:rsid w:val="004C7B2E"/>
    <w:rsid w:val="004C7EAB"/>
    <w:rsid w:val="004D00EF"/>
    <w:rsid w:val="004D01E5"/>
    <w:rsid w:val="004D02B0"/>
    <w:rsid w:val="004D1AD5"/>
    <w:rsid w:val="004D20F8"/>
    <w:rsid w:val="004D215A"/>
    <w:rsid w:val="004D21FC"/>
    <w:rsid w:val="004D30B3"/>
    <w:rsid w:val="004D30DC"/>
    <w:rsid w:val="004D3414"/>
    <w:rsid w:val="004D45FF"/>
    <w:rsid w:val="004D4662"/>
    <w:rsid w:val="004D470C"/>
    <w:rsid w:val="004D592C"/>
    <w:rsid w:val="004D6C5D"/>
    <w:rsid w:val="004D74BF"/>
    <w:rsid w:val="004D76B3"/>
    <w:rsid w:val="004D7733"/>
    <w:rsid w:val="004D777E"/>
    <w:rsid w:val="004D7997"/>
    <w:rsid w:val="004E02A3"/>
    <w:rsid w:val="004E0312"/>
    <w:rsid w:val="004E0A5E"/>
    <w:rsid w:val="004E0E9B"/>
    <w:rsid w:val="004E12C0"/>
    <w:rsid w:val="004E1871"/>
    <w:rsid w:val="004E22B1"/>
    <w:rsid w:val="004E2D6A"/>
    <w:rsid w:val="004E2D91"/>
    <w:rsid w:val="004E316B"/>
    <w:rsid w:val="004E3B61"/>
    <w:rsid w:val="004E3BA2"/>
    <w:rsid w:val="004E3DE9"/>
    <w:rsid w:val="004E4625"/>
    <w:rsid w:val="004E5091"/>
    <w:rsid w:val="004E564D"/>
    <w:rsid w:val="004E5EA5"/>
    <w:rsid w:val="004E6625"/>
    <w:rsid w:val="004E6F61"/>
    <w:rsid w:val="004E7BDF"/>
    <w:rsid w:val="004E7EDB"/>
    <w:rsid w:val="004F0476"/>
    <w:rsid w:val="004F159B"/>
    <w:rsid w:val="004F16D6"/>
    <w:rsid w:val="004F2D6F"/>
    <w:rsid w:val="004F2FEA"/>
    <w:rsid w:val="004F32A0"/>
    <w:rsid w:val="004F4460"/>
    <w:rsid w:val="004F4BF4"/>
    <w:rsid w:val="004F57A6"/>
    <w:rsid w:val="004F5FD0"/>
    <w:rsid w:val="004F6429"/>
    <w:rsid w:val="004F6604"/>
    <w:rsid w:val="004F672A"/>
    <w:rsid w:val="004F69B5"/>
    <w:rsid w:val="0050039B"/>
    <w:rsid w:val="00500DE4"/>
    <w:rsid w:val="00501263"/>
    <w:rsid w:val="00501A08"/>
    <w:rsid w:val="00501C3F"/>
    <w:rsid w:val="00502A90"/>
    <w:rsid w:val="005030D8"/>
    <w:rsid w:val="0050312F"/>
    <w:rsid w:val="00503C71"/>
    <w:rsid w:val="00503D30"/>
    <w:rsid w:val="00504293"/>
    <w:rsid w:val="00504616"/>
    <w:rsid w:val="00504A8C"/>
    <w:rsid w:val="005059EC"/>
    <w:rsid w:val="005059F1"/>
    <w:rsid w:val="00505DDB"/>
    <w:rsid w:val="00506577"/>
    <w:rsid w:val="005075CD"/>
    <w:rsid w:val="00507EFE"/>
    <w:rsid w:val="0051060D"/>
    <w:rsid w:val="0051099A"/>
    <w:rsid w:val="0051238A"/>
    <w:rsid w:val="005128BC"/>
    <w:rsid w:val="00512B31"/>
    <w:rsid w:val="00514E10"/>
    <w:rsid w:val="005162F5"/>
    <w:rsid w:val="005167DC"/>
    <w:rsid w:val="00516B16"/>
    <w:rsid w:val="00520060"/>
    <w:rsid w:val="005209B2"/>
    <w:rsid w:val="00521925"/>
    <w:rsid w:val="00521DAD"/>
    <w:rsid w:val="005221C0"/>
    <w:rsid w:val="00523544"/>
    <w:rsid w:val="0052361E"/>
    <w:rsid w:val="00523674"/>
    <w:rsid w:val="00524400"/>
    <w:rsid w:val="00524CFC"/>
    <w:rsid w:val="00524EE5"/>
    <w:rsid w:val="00525680"/>
    <w:rsid w:val="005259DD"/>
    <w:rsid w:val="00526732"/>
    <w:rsid w:val="00530075"/>
    <w:rsid w:val="0053075D"/>
    <w:rsid w:val="005318C7"/>
    <w:rsid w:val="00532264"/>
    <w:rsid w:val="005327B1"/>
    <w:rsid w:val="005331C9"/>
    <w:rsid w:val="00534643"/>
    <w:rsid w:val="005351EF"/>
    <w:rsid w:val="005354A7"/>
    <w:rsid w:val="00535A8B"/>
    <w:rsid w:val="0053604C"/>
    <w:rsid w:val="00537207"/>
    <w:rsid w:val="0053782F"/>
    <w:rsid w:val="00537A70"/>
    <w:rsid w:val="00537BF8"/>
    <w:rsid w:val="00537CC5"/>
    <w:rsid w:val="00540667"/>
    <w:rsid w:val="00541744"/>
    <w:rsid w:val="00541FF3"/>
    <w:rsid w:val="00542300"/>
    <w:rsid w:val="0054389E"/>
    <w:rsid w:val="00543CA4"/>
    <w:rsid w:val="00544883"/>
    <w:rsid w:val="0054494A"/>
    <w:rsid w:val="00544F30"/>
    <w:rsid w:val="00545EBC"/>
    <w:rsid w:val="0054667C"/>
    <w:rsid w:val="0054701C"/>
    <w:rsid w:val="0054752C"/>
    <w:rsid w:val="00547AEC"/>
    <w:rsid w:val="00547CC5"/>
    <w:rsid w:val="005504F2"/>
    <w:rsid w:val="005506A9"/>
    <w:rsid w:val="0055070A"/>
    <w:rsid w:val="005516A0"/>
    <w:rsid w:val="00552043"/>
    <w:rsid w:val="0055241D"/>
    <w:rsid w:val="00553101"/>
    <w:rsid w:val="005534F3"/>
    <w:rsid w:val="005537C9"/>
    <w:rsid w:val="005538AF"/>
    <w:rsid w:val="00553F76"/>
    <w:rsid w:val="0055449E"/>
    <w:rsid w:val="00554638"/>
    <w:rsid w:val="00554737"/>
    <w:rsid w:val="00554C52"/>
    <w:rsid w:val="005556A2"/>
    <w:rsid w:val="00555B0D"/>
    <w:rsid w:val="00556687"/>
    <w:rsid w:val="00557035"/>
    <w:rsid w:val="005571F3"/>
    <w:rsid w:val="00560D95"/>
    <w:rsid w:val="00560EDC"/>
    <w:rsid w:val="00561325"/>
    <w:rsid w:val="005621B6"/>
    <w:rsid w:val="0056242E"/>
    <w:rsid w:val="00563D3D"/>
    <w:rsid w:val="00564A4A"/>
    <w:rsid w:val="00564E23"/>
    <w:rsid w:val="005661C6"/>
    <w:rsid w:val="00566233"/>
    <w:rsid w:val="00566AF3"/>
    <w:rsid w:val="00567CD5"/>
    <w:rsid w:val="0057145D"/>
    <w:rsid w:val="005716B1"/>
    <w:rsid w:val="00571D56"/>
    <w:rsid w:val="00572759"/>
    <w:rsid w:val="00572D0E"/>
    <w:rsid w:val="00573D82"/>
    <w:rsid w:val="00574F13"/>
    <w:rsid w:val="00574FE1"/>
    <w:rsid w:val="005751A1"/>
    <w:rsid w:val="0057547E"/>
    <w:rsid w:val="00575C6D"/>
    <w:rsid w:val="00577379"/>
    <w:rsid w:val="00577788"/>
    <w:rsid w:val="005779B9"/>
    <w:rsid w:val="0058089A"/>
    <w:rsid w:val="005808DB"/>
    <w:rsid w:val="005817B0"/>
    <w:rsid w:val="00584168"/>
    <w:rsid w:val="00584CFE"/>
    <w:rsid w:val="005854BF"/>
    <w:rsid w:val="0058625E"/>
    <w:rsid w:val="00587EA9"/>
    <w:rsid w:val="00590E42"/>
    <w:rsid w:val="005913B1"/>
    <w:rsid w:val="005917AE"/>
    <w:rsid w:val="005920BE"/>
    <w:rsid w:val="00592272"/>
    <w:rsid w:val="00592834"/>
    <w:rsid w:val="005933A1"/>
    <w:rsid w:val="00593CEC"/>
    <w:rsid w:val="00593F51"/>
    <w:rsid w:val="005941E0"/>
    <w:rsid w:val="00594F55"/>
    <w:rsid w:val="005958D5"/>
    <w:rsid w:val="00595C39"/>
    <w:rsid w:val="005961B4"/>
    <w:rsid w:val="00596B56"/>
    <w:rsid w:val="00596BCC"/>
    <w:rsid w:val="00596D0B"/>
    <w:rsid w:val="00597373"/>
    <w:rsid w:val="005978FE"/>
    <w:rsid w:val="00597DA6"/>
    <w:rsid w:val="005A0209"/>
    <w:rsid w:val="005A0314"/>
    <w:rsid w:val="005A0F9A"/>
    <w:rsid w:val="005A1D5D"/>
    <w:rsid w:val="005A2202"/>
    <w:rsid w:val="005A22F7"/>
    <w:rsid w:val="005A2782"/>
    <w:rsid w:val="005A2BAB"/>
    <w:rsid w:val="005A3DFF"/>
    <w:rsid w:val="005A403D"/>
    <w:rsid w:val="005A4B04"/>
    <w:rsid w:val="005A4EAA"/>
    <w:rsid w:val="005A501A"/>
    <w:rsid w:val="005A50BB"/>
    <w:rsid w:val="005A56C6"/>
    <w:rsid w:val="005A56CA"/>
    <w:rsid w:val="005A6878"/>
    <w:rsid w:val="005A6BBE"/>
    <w:rsid w:val="005A6BCB"/>
    <w:rsid w:val="005B08FF"/>
    <w:rsid w:val="005B0A10"/>
    <w:rsid w:val="005B0DC9"/>
    <w:rsid w:val="005B0DD3"/>
    <w:rsid w:val="005B1116"/>
    <w:rsid w:val="005B229E"/>
    <w:rsid w:val="005B242B"/>
    <w:rsid w:val="005B2EEE"/>
    <w:rsid w:val="005B48F2"/>
    <w:rsid w:val="005B4B92"/>
    <w:rsid w:val="005B50D0"/>
    <w:rsid w:val="005B64A5"/>
    <w:rsid w:val="005C0096"/>
    <w:rsid w:val="005C0C0A"/>
    <w:rsid w:val="005C0DB4"/>
    <w:rsid w:val="005C25A6"/>
    <w:rsid w:val="005C2E91"/>
    <w:rsid w:val="005C5184"/>
    <w:rsid w:val="005C542A"/>
    <w:rsid w:val="005C57F5"/>
    <w:rsid w:val="005C5D31"/>
    <w:rsid w:val="005C6DE9"/>
    <w:rsid w:val="005C738B"/>
    <w:rsid w:val="005C7D79"/>
    <w:rsid w:val="005D0307"/>
    <w:rsid w:val="005D0468"/>
    <w:rsid w:val="005D1030"/>
    <w:rsid w:val="005D5633"/>
    <w:rsid w:val="005D64D1"/>
    <w:rsid w:val="005D6838"/>
    <w:rsid w:val="005E0692"/>
    <w:rsid w:val="005E1E66"/>
    <w:rsid w:val="005E37F3"/>
    <w:rsid w:val="005E4244"/>
    <w:rsid w:val="005E474D"/>
    <w:rsid w:val="005E49A5"/>
    <w:rsid w:val="005E5351"/>
    <w:rsid w:val="005E5558"/>
    <w:rsid w:val="005E5589"/>
    <w:rsid w:val="005E5BF4"/>
    <w:rsid w:val="005E6A59"/>
    <w:rsid w:val="005E6EA6"/>
    <w:rsid w:val="005E7998"/>
    <w:rsid w:val="005F0A84"/>
    <w:rsid w:val="005F1ED4"/>
    <w:rsid w:val="005F2198"/>
    <w:rsid w:val="005F2EA3"/>
    <w:rsid w:val="005F2F37"/>
    <w:rsid w:val="005F4DA9"/>
    <w:rsid w:val="005F556C"/>
    <w:rsid w:val="005F5B8E"/>
    <w:rsid w:val="005F6A38"/>
    <w:rsid w:val="005F6A73"/>
    <w:rsid w:val="005F7D1D"/>
    <w:rsid w:val="0060066E"/>
    <w:rsid w:val="00600E56"/>
    <w:rsid w:val="00601FD3"/>
    <w:rsid w:val="006021B3"/>
    <w:rsid w:val="006026A7"/>
    <w:rsid w:val="0060362B"/>
    <w:rsid w:val="00606C4C"/>
    <w:rsid w:val="00606CF6"/>
    <w:rsid w:val="00607113"/>
    <w:rsid w:val="006075E7"/>
    <w:rsid w:val="006106BC"/>
    <w:rsid w:val="006113AC"/>
    <w:rsid w:val="006121E2"/>
    <w:rsid w:val="0061367C"/>
    <w:rsid w:val="0061392B"/>
    <w:rsid w:val="00614481"/>
    <w:rsid w:val="0061504D"/>
    <w:rsid w:val="0061533F"/>
    <w:rsid w:val="0061737E"/>
    <w:rsid w:val="00617B87"/>
    <w:rsid w:val="00617FF8"/>
    <w:rsid w:val="00620B1D"/>
    <w:rsid w:val="00621454"/>
    <w:rsid w:val="00621BC2"/>
    <w:rsid w:val="0062239B"/>
    <w:rsid w:val="00623149"/>
    <w:rsid w:val="006233F3"/>
    <w:rsid w:val="00624341"/>
    <w:rsid w:val="0062475C"/>
    <w:rsid w:val="006247ED"/>
    <w:rsid w:val="00625154"/>
    <w:rsid w:val="006253EB"/>
    <w:rsid w:val="006256E2"/>
    <w:rsid w:val="00625CF9"/>
    <w:rsid w:val="006263AF"/>
    <w:rsid w:val="00626552"/>
    <w:rsid w:val="006305DA"/>
    <w:rsid w:val="00631ABF"/>
    <w:rsid w:val="0063287F"/>
    <w:rsid w:val="006335FE"/>
    <w:rsid w:val="006346B0"/>
    <w:rsid w:val="006346E5"/>
    <w:rsid w:val="00634CFD"/>
    <w:rsid w:val="006357C7"/>
    <w:rsid w:val="00635B25"/>
    <w:rsid w:val="006365A3"/>
    <w:rsid w:val="006368B9"/>
    <w:rsid w:val="00636C29"/>
    <w:rsid w:val="0063711C"/>
    <w:rsid w:val="00637A2F"/>
    <w:rsid w:val="00640161"/>
    <w:rsid w:val="00640508"/>
    <w:rsid w:val="00640555"/>
    <w:rsid w:val="00640C74"/>
    <w:rsid w:val="006412C4"/>
    <w:rsid w:val="00641D23"/>
    <w:rsid w:val="006433BE"/>
    <w:rsid w:val="00643E65"/>
    <w:rsid w:val="00643ED8"/>
    <w:rsid w:val="0064513D"/>
    <w:rsid w:val="00645C3D"/>
    <w:rsid w:val="00645CA9"/>
    <w:rsid w:val="006473DE"/>
    <w:rsid w:val="00647432"/>
    <w:rsid w:val="00647C6C"/>
    <w:rsid w:val="006511B6"/>
    <w:rsid w:val="006522FE"/>
    <w:rsid w:val="006537C4"/>
    <w:rsid w:val="00653982"/>
    <w:rsid w:val="00654A05"/>
    <w:rsid w:val="00654D97"/>
    <w:rsid w:val="00654EBE"/>
    <w:rsid w:val="0065562A"/>
    <w:rsid w:val="00655B37"/>
    <w:rsid w:val="006561D9"/>
    <w:rsid w:val="00657853"/>
    <w:rsid w:val="00657B2B"/>
    <w:rsid w:val="00660473"/>
    <w:rsid w:val="00660B93"/>
    <w:rsid w:val="00660F8C"/>
    <w:rsid w:val="0066109D"/>
    <w:rsid w:val="00661C3B"/>
    <w:rsid w:val="00662052"/>
    <w:rsid w:val="00662879"/>
    <w:rsid w:val="00662AFC"/>
    <w:rsid w:val="00663C86"/>
    <w:rsid w:val="00663D27"/>
    <w:rsid w:val="00663D5A"/>
    <w:rsid w:val="00665EE4"/>
    <w:rsid w:val="006660A1"/>
    <w:rsid w:val="00666198"/>
    <w:rsid w:val="006664CE"/>
    <w:rsid w:val="006665FE"/>
    <w:rsid w:val="00670111"/>
    <w:rsid w:val="00670A7F"/>
    <w:rsid w:val="00670BCF"/>
    <w:rsid w:val="00671D52"/>
    <w:rsid w:val="00671F79"/>
    <w:rsid w:val="006727D3"/>
    <w:rsid w:val="00672F6E"/>
    <w:rsid w:val="00673602"/>
    <w:rsid w:val="00673DEE"/>
    <w:rsid w:val="006740C6"/>
    <w:rsid w:val="00675815"/>
    <w:rsid w:val="006769B9"/>
    <w:rsid w:val="00676EF8"/>
    <w:rsid w:val="00677469"/>
    <w:rsid w:val="00677D4E"/>
    <w:rsid w:val="006802F8"/>
    <w:rsid w:val="0068066F"/>
    <w:rsid w:val="00680EE1"/>
    <w:rsid w:val="00681371"/>
    <w:rsid w:val="00682289"/>
    <w:rsid w:val="006823B2"/>
    <w:rsid w:val="00682F5F"/>
    <w:rsid w:val="00683552"/>
    <w:rsid w:val="00683B2F"/>
    <w:rsid w:val="00684A2F"/>
    <w:rsid w:val="00685118"/>
    <w:rsid w:val="006853B3"/>
    <w:rsid w:val="00685987"/>
    <w:rsid w:val="00686CFB"/>
    <w:rsid w:val="00686D59"/>
    <w:rsid w:val="006874DE"/>
    <w:rsid w:val="00690930"/>
    <w:rsid w:val="006915E4"/>
    <w:rsid w:val="006918FF"/>
    <w:rsid w:val="00693920"/>
    <w:rsid w:val="00693B3A"/>
    <w:rsid w:val="0069408E"/>
    <w:rsid w:val="00694330"/>
    <w:rsid w:val="0069513B"/>
    <w:rsid w:val="00695563"/>
    <w:rsid w:val="00695B31"/>
    <w:rsid w:val="00696282"/>
    <w:rsid w:val="006975DE"/>
    <w:rsid w:val="006977F7"/>
    <w:rsid w:val="00697AA2"/>
    <w:rsid w:val="00697BA3"/>
    <w:rsid w:val="00697CB2"/>
    <w:rsid w:val="00697E32"/>
    <w:rsid w:val="006A017E"/>
    <w:rsid w:val="006A0257"/>
    <w:rsid w:val="006A0C0B"/>
    <w:rsid w:val="006A17FB"/>
    <w:rsid w:val="006A1ECA"/>
    <w:rsid w:val="006A3893"/>
    <w:rsid w:val="006A4CE6"/>
    <w:rsid w:val="006A695D"/>
    <w:rsid w:val="006B0A34"/>
    <w:rsid w:val="006B0D1E"/>
    <w:rsid w:val="006B22F5"/>
    <w:rsid w:val="006B2417"/>
    <w:rsid w:val="006B2859"/>
    <w:rsid w:val="006B38E2"/>
    <w:rsid w:val="006B38E8"/>
    <w:rsid w:val="006B5855"/>
    <w:rsid w:val="006B5A52"/>
    <w:rsid w:val="006B7124"/>
    <w:rsid w:val="006C0CB8"/>
    <w:rsid w:val="006C11AD"/>
    <w:rsid w:val="006C433B"/>
    <w:rsid w:val="006C4CAA"/>
    <w:rsid w:val="006C69EA"/>
    <w:rsid w:val="006C70CC"/>
    <w:rsid w:val="006C7A1E"/>
    <w:rsid w:val="006C7F0C"/>
    <w:rsid w:val="006D0166"/>
    <w:rsid w:val="006D17FD"/>
    <w:rsid w:val="006D1C4E"/>
    <w:rsid w:val="006D1DD3"/>
    <w:rsid w:val="006D2044"/>
    <w:rsid w:val="006D2BBA"/>
    <w:rsid w:val="006D4EB8"/>
    <w:rsid w:val="006D537F"/>
    <w:rsid w:val="006D62C4"/>
    <w:rsid w:val="006D6644"/>
    <w:rsid w:val="006D6B54"/>
    <w:rsid w:val="006D6FDC"/>
    <w:rsid w:val="006D7A01"/>
    <w:rsid w:val="006D7B6D"/>
    <w:rsid w:val="006E0608"/>
    <w:rsid w:val="006E0621"/>
    <w:rsid w:val="006E080B"/>
    <w:rsid w:val="006E18C7"/>
    <w:rsid w:val="006E1F9A"/>
    <w:rsid w:val="006E36A5"/>
    <w:rsid w:val="006E385B"/>
    <w:rsid w:val="006E4ACB"/>
    <w:rsid w:val="006E5B3C"/>
    <w:rsid w:val="006E71A2"/>
    <w:rsid w:val="006E7580"/>
    <w:rsid w:val="006E7966"/>
    <w:rsid w:val="006F0DB6"/>
    <w:rsid w:val="006F1546"/>
    <w:rsid w:val="006F457A"/>
    <w:rsid w:val="006F49E0"/>
    <w:rsid w:val="006F4E36"/>
    <w:rsid w:val="006F5487"/>
    <w:rsid w:val="006F6A08"/>
    <w:rsid w:val="006F78FB"/>
    <w:rsid w:val="0070042B"/>
    <w:rsid w:val="00701D02"/>
    <w:rsid w:val="00702D6A"/>
    <w:rsid w:val="00702E3C"/>
    <w:rsid w:val="00703CFE"/>
    <w:rsid w:val="00704433"/>
    <w:rsid w:val="00704510"/>
    <w:rsid w:val="0070470F"/>
    <w:rsid w:val="0070477B"/>
    <w:rsid w:val="00704795"/>
    <w:rsid w:val="007047D2"/>
    <w:rsid w:val="00705274"/>
    <w:rsid w:val="0070627B"/>
    <w:rsid w:val="00706444"/>
    <w:rsid w:val="00707631"/>
    <w:rsid w:val="007077E8"/>
    <w:rsid w:val="00707A9F"/>
    <w:rsid w:val="00710D6C"/>
    <w:rsid w:val="00710ED5"/>
    <w:rsid w:val="00711143"/>
    <w:rsid w:val="00711A7D"/>
    <w:rsid w:val="00712146"/>
    <w:rsid w:val="00712AA5"/>
    <w:rsid w:val="007136F1"/>
    <w:rsid w:val="00713913"/>
    <w:rsid w:val="00715942"/>
    <w:rsid w:val="00715B7B"/>
    <w:rsid w:val="00715FE4"/>
    <w:rsid w:val="007166C5"/>
    <w:rsid w:val="0072090A"/>
    <w:rsid w:val="00720B5C"/>
    <w:rsid w:val="0072196C"/>
    <w:rsid w:val="00721E83"/>
    <w:rsid w:val="00723ED4"/>
    <w:rsid w:val="007249A0"/>
    <w:rsid w:val="00725BB4"/>
    <w:rsid w:val="00726D6D"/>
    <w:rsid w:val="00730653"/>
    <w:rsid w:val="00731036"/>
    <w:rsid w:val="00731702"/>
    <w:rsid w:val="00731955"/>
    <w:rsid w:val="00731A95"/>
    <w:rsid w:val="007326C7"/>
    <w:rsid w:val="0073279C"/>
    <w:rsid w:val="007334F9"/>
    <w:rsid w:val="007339CB"/>
    <w:rsid w:val="00734075"/>
    <w:rsid w:val="00734F7A"/>
    <w:rsid w:val="0073553A"/>
    <w:rsid w:val="007356A0"/>
    <w:rsid w:val="00735833"/>
    <w:rsid w:val="00736646"/>
    <w:rsid w:val="00736813"/>
    <w:rsid w:val="00737B39"/>
    <w:rsid w:val="00737C1A"/>
    <w:rsid w:val="00737F6E"/>
    <w:rsid w:val="00741194"/>
    <w:rsid w:val="00741890"/>
    <w:rsid w:val="00743C46"/>
    <w:rsid w:val="00743FFD"/>
    <w:rsid w:val="00744944"/>
    <w:rsid w:val="00744F64"/>
    <w:rsid w:val="00745CE3"/>
    <w:rsid w:val="00746363"/>
    <w:rsid w:val="007466E0"/>
    <w:rsid w:val="00746BA3"/>
    <w:rsid w:val="00747547"/>
    <w:rsid w:val="00747599"/>
    <w:rsid w:val="00747F59"/>
    <w:rsid w:val="0075070C"/>
    <w:rsid w:val="00750D84"/>
    <w:rsid w:val="00752C40"/>
    <w:rsid w:val="007533D3"/>
    <w:rsid w:val="0075413C"/>
    <w:rsid w:val="00754231"/>
    <w:rsid w:val="00755DAE"/>
    <w:rsid w:val="0075674A"/>
    <w:rsid w:val="0075709A"/>
    <w:rsid w:val="0075731B"/>
    <w:rsid w:val="00757B59"/>
    <w:rsid w:val="007602EB"/>
    <w:rsid w:val="00761C0D"/>
    <w:rsid w:val="00761E0F"/>
    <w:rsid w:val="00762564"/>
    <w:rsid w:val="007636A4"/>
    <w:rsid w:val="007641C2"/>
    <w:rsid w:val="007647C0"/>
    <w:rsid w:val="00764825"/>
    <w:rsid w:val="00764A5F"/>
    <w:rsid w:val="00764CD5"/>
    <w:rsid w:val="007651F2"/>
    <w:rsid w:val="0076549F"/>
    <w:rsid w:val="0076660E"/>
    <w:rsid w:val="0076740B"/>
    <w:rsid w:val="00770146"/>
    <w:rsid w:val="007701E1"/>
    <w:rsid w:val="007701E2"/>
    <w:rsid w:val="007707E8"/>
    <w:rsid w:val="00770844"/>
    <w:rsid w:val="00770A16"/>
    <w:rsid w:val="0077143C"/>
    <w:rsid w:val="00771840"/>
    <w:rsid w:val="00771DF6"/>
    <w:rsid w:val="007724F8"/>
    <w:rsid w:val="00772D1F"/>
    <w:rsid w:val="00772DF2"/>
    <w:rsid w:val="0077404D"/>
    <w:rsid w:val="00774140"/>
    <w:rsid w:val="007745D9"/>
    <w:rsid w:val="00775369"/>
    <w:rsid w:val="007756F4"/>
    <w:rsid w:val="00775FD7"/>
    <w:rsid w:val="007777F2"/>
    <w:rsid w:val="00777F04"/>
    <w:rsid w:val="007803BE"/>
    <w:rsid w:val="00780772"/>
    <w:rsid w:val="0078285A"/>
    <w:rsid w:val="00782B24"/>
    <w:rsid w:val="00782FD4"/>
    <w:rsid w:val="007851BF"/>
    <w:rsid w:val="00786D84"/>
    <w:rsid w:val="0078727F"/>
    <w:rsid w:val="007875D9"/>
    <w:rsid w:val="007878E9"/>
    <w:rsid w:val="007901EC"/>
    <w:rsid w:val="0079048E"/>
    <w:rsid w:val="007917AE"/>
    <w:rsid w:val="00791D60"/>
    <w:rsid w:val="007922D7"/>
    <w:rsid w:val="0079263A"/>
    <w:rsid w:val="00793220"/>
    <w:rsid w:val="00793228"/>
    <w:rsid w:val="00793F93"/>
    <w:rsid w:val="00794211"/>
    <w:rsid w:val="007947FE"/>
    <w:rsid w:val="00795507"/>
    <w:rsid w:val="00797466"/>
    <w:rsid w:val="007A150E"/>
    <w:rsid w:val="007A1CE2"/>
    <w:rsid w:val="007A4104"/>
    <w:rsid w:val="007A4228"/>
    <w:rsid w:val="007A450B"/>
    <w:rsid w:val="007A4A6E"/>
    <w:rsid w:val="007A5128"/>
    <w:rsid w:val="007A573F"/>
    <w:rsid w:val="007A5D46"/>
    <w:rsid w:val="007A5EDB"/>
    <w:rsid w:val="007A6620"/>
    <w:rsid w:val="007A6862"/>
    <w:rsid w:val="007A7136"/>
    <w:rsid w:val="007A71C3"/>
    <w:rsid w:val="007A7CF0"/>
    <w:rsid w:val="007A7D7B"/>
    <w:rsid w:val="007A7E7B"/>
    <w:rsid w:val="007B16CE"/>
    <w:rsid w:val="007B6572"/>
    <w:rsid w:val="007B6F3D"/>
    <w:rsid w:val="007B7018"/>
    <w:rsid w:val="007B75AB"/>
    <w:rsid w:val="007B7819"/>
    <w:rsid w:val="007B7C26"/>
    <w:rsid w:val="007B7FBD"/>
    <w:rsid w:val="007C1082"/>
    <w:rsid w:val="007C12C2"/>
    <w:rsid w:val="007C1316"/>
    <w:rsid w:val="007C1B45"/>
    <w:rsid w:val="007C2C2B"/>
    <w:rsid w:val="007C30EF"/>
    <w:rsid w:val="007C33B8"/>
    <w:rsid w:val="007C3F79"/>
    <w:rsid w:val="007C4E7F"/>
    <w:rsid w:val="007C4E99"/>
    <w:rsid w:val="007C7067"/>
    <w:rsid w:val="007C71F4"/>
    <w:rsid w:val="007C799B"/>
    <w:rsid w:val="007C7C09"/>
    <w:rsid w:val="007C7F7F"/>
    <w:rsid w:val="007D0B7E"/>
    <w:rsid w:val="007D115F"/>
    <w:rsid w:val="007D1632"/>
    <w:rsid w:val="007D174A"/>
    <w:rsid w:val="007D27A4"/>
    <w:rsid w:val="007D4961"/>
    <w:rsid w:val="007D53FC"/>
    <w:rsid w:val="007D65C6"/>
    <w:rsid w:val="007D79FC"/>
    <w:rsid w:val="007D7BAB"/>
    <w:rsid w:val="007E01A1"/>
    <w:rsid w:val="007E0336"/>
    <w:rsid w:val="007E18FE"/>
    <w:rsid w:val="007E20FC"/>
    <w:rsid w:val="007E33AB"/>
    <w:rsid w:val="007E4209"/>
    <w:rsid w:val="007E496A"/>
    <w:rsid w:val="007E58DB"/>
    <w:rsid w:val="007E70E8"/>
    <w:rsid w:val="007E7CDF"/>
    <w:rsid w:val="007F03C0"/>
    <w:rsid w:val="007F04A4"/>
    <w:rsid w:val="007F0EF0"/>
    <w:rsid w:val="007F1AF5"/>
    <w:rsid w:val="007F1E76"/>
    <w:rsid w:val="007F27F6"/>
    <w:rsid w:val="007F2F5D"/>
    <w:rsid w:val="007F3BA6"/>
    <w:rsid w:val="007F5345"/>
    <w:rsid w:val="007F5774"/>
    <w:rsid w:val="007F65E3"/>
    <w:rsid w:val="007F66AF"/>
    <w:rsid w:val="007F6AD3"/>
    <w:rsid w:val="007F7037"/>
    <w:rsid w:val="00801702"/>
    <w:rsid w:val="00802081"/>
    <w:rsid w:val="00802312"/>
    <w:rsid w:val="0080235B"/>
    <w:rsid w:val="0080247D"/>
    <w:rsid w:val="008040E1"/>
    <w:rsid w:val="00807598"/>
    <w:rsid w:val="008077E9"/>
    <w:rsid w:val="0080792F"/>
    <w:rsid w:val="00810625"/>
    <w:rsid w:val="00811375"/>
    <w:rsid w:val="00811DBA"/>
    <w:rsid w:val="008121FB"/>
    <w:rsid w:val="0081330F"/>
    <w:rsid w:val="00813B01"/>
    <w:rsid w:val="00813C62"/>
    <w:rsid w:val="00815126"/>
    <w:rsid w:val="008159EB"/>
    <w:rsid w:val="00816A89"/>
    <w:rsid w:val="00820236"/>
    <w:rsid w:val="0082042A"/>
    <w:rsid w:val="00820A0F"/>
    <w:rsid w:val="00821055"/>
    <w:rsid w:val="008219FB"/>
    <w:rsid w:val="00821D44"/>
    <w:rsid w:val="008222E2"/>
    <w:rsid w:val="0082231E"/>
    <w:rsid w:val="0082456D"/>
    <w:rsid w:val="008247AD"/>
    <w:rsid w:val="00826DB1"/>
    <w:rsid w:val="008305F9"/>
    <w:rsid w:val="0083127E"/>
    <w:rsid w:val="0083140A"/>
    <w:rsid w:val="00831AAA"/>
    <w:rsid w:val="00832E30"/>
    <w:rsid w:val="00833094"/>
    <w:rsid w:val="0083332A"/>
    <w:rsid w:val="00834021"/>
    <w:rsid w:val="00834357"/>
    <w:rsid w:val="00835C6F"/>
    <w:rsid w:val="00836433"/>
    <w:rsid w:val="00837EB0"/>
    <w:rsid w:val="008400C2"/>
    <w:rsid w:val="00840657"/>
    <w:rsid w:val="0084097E"/>
    <w:rsid w:val="0084118B"/>
    <w:rsid w:val="008415E5"/>
    <w:rsid w:val="00841702"/>
    <w:rsid w:val="008420F5"/>
    <w:rsid w:val="00842E21"/>
    <w:rsid w:val="00843F22"/>
    <w:rsid w:val="00844CFA"/>
    <w:rsid w:val="008461E0"/>
    <w:rsid w:val="00846598"/>
    <w:rsid w:val="0084660F"/>
    <w:rsid w:val="008472B1"/>
    <w:rsid w:val="008507F9"/>
    <w:rsid w:val="00851EDC"/>
    <w:rsid w:val="0085271A"/>
    <w:rsid w:val="0085273E"/>
    <w:rsid w:val="0085341E"/>
    <w:rsid w:val="00853869"/>
    <w:rsid w:val="00853E31"/>
    <w:rsid w:val="0085477D"/>
    <w:rsid w:val="0085499A"/>
    <w:rsid w:val="008550DA"/>
    <w:rsid w:val="0085559F"/>
    <w:rsid w:val="00855610"/>
    <w:rsid w:val="008562CD"/>
    <w:rsid w:val="008567D4"/>
    <w:rsid w:val="00856F2C"/>
    <w:rsid w:val="00857533"/>
    <w:rsid w:val="00857EBC"/>
    <w:rsid w:val="00861731"/>
    <w:rsid w:val="00861834"/>
    <w:rsid w:val="00862A2A"/>
    <w:rsid w:val="00862CF2"/>
    <w:rsid w:val="00862D24"/>
    <w:rsid w:val="00863034"/>
    <w:rsid w:val="0086349A"/>
    <w:rsid w:val="00864D80"/>
    <w:rsid w:val="00865BC5"/>
    <w:rsid w:val="00866511"/>
    <w:rsid w:val="008666BB"/>
    <w:rsid w:val="00866D3D"/>
    <w:rsid w:val="008708F9"/>
    <w:rsid w:val="00871799"/>
    <w:rsid w:val="00871C0F"/>
    <w:rsid w:val="00872A76"/>
    <w:rsid w:val="008730CE"/>
    <w:rsid w:val="00873125"/>
    <w:rsid w:val="00874B4C"/>
    <w:rsid w:val="00874FBF"/>
    <w:rsid w:val="008753A5"/>
    <w:rsid w:val="00875451"/>
    <w:rsid w:val="0087590F"/>
    <w:rsid w:val="00875C8C"/>
    <w:rsid w:val="00876537"/>
    <w:rsid w:val="00876794"/>
    <w:rsid w:val="00876AB2"/>
    <w:rsid w:val="00876F79"/>
    <w:rsid w:val="00877FFB"/>
    <w:rsid w:val="00880DE7"/>
    <w:rsid w:val="008812B3"/>
    <w:rsid w:val="00882BEA"/>
    <w:rsid w:val="00883BB3"/>
    <w:rsid w:val="008846B8"/>
    <w:rsid w:val="00885022"/>
    <w:rsid w:val="00885160"/>
    <w:rsid w:val="00885DC3"/>
    <w:rsid w:val="00886024"/>
    <w:rsid w:val="00886226"/>
    <w:rsid w:val="008911DB"/>
    <w:rsid w:val="00891EAB"/>
    <w:rsid w:val="00892295"/>
    <w:rsid w:val="00892385"/>
    <w:rsid w:val="00892434"/>
    <w:rsid w:val="0089251D"/>
    <w:rsid w:val="0089284A"/>
    <w:rsid w:val="00892AF4"/>
    <w:rsid w:val="00893000"/>
    <w:rsid w:val="008933C8"/>
    <w:rsid w:val="0089354C"/>
    <w:rsid w:val="00895793"/>
    <w:rsid w:val="00895F4B"/>
    <w:rsid w:val="0089656B"/>
    <w:rsid w:val="0089677A"/>
    <w:rsid w:val="00896F9A"/>
    <w:rsid w:val="008977B2"/>
    <w:rsid w:val="008A00F9"/>
    <w:rsid w:val="008A0417"/>
    <w:rsid w:val="008A0EFE"/>
    <w:rsid w:val="008A147A"/>
    <w:rsid w:val="008A2959"/>
    <w:rsid w:val="008A32B2"/>
    <w:rsid w:val="008A3314"/>
    <w:rsid w:val="008A74A9"/>
    <w:rsid w:val="008B02C2"/>
    <w:rsid w:val="008B16EA"/>
    <w:rsid w:val="008B172A"/>
    <w:rsid w:val="008B1997"/>
    <w:rsid w:val="008B1B6B"/>
    <w:rsid w:val="008B2A26"/>
    <w:rsid w:val="008B2BD4"/>
    <w:rsid w:val="008B2FD1"/>
    <w:rsid w:val="008B3254"/>
    <w:rsid w:val="008B3D09"/>
    <w:rsid w:val="008B4452"/>
    <w:rsid w:val="008B48B7"/>
    <w:rsid w:val="008B4B53"/>
    <w:rsid w:val="008B4D02"/>
    <w:rsid w:val="008B4E67"/>
    <w:rsid w:val="008B58BD"/>
    <w:rsid w:val="008B5B1E"/>
    <w:rsid w:val="008B5DA8"/>
    <w:rsid w:val="008B6747"/>
    <w:rsid w:val="008B7208"/>
    <w:rsid w:val="008B7672"/>
    <w:rsid w:val="008B78DE"/>
    <w:rsid w:val="008B7AF2"/>
    <w:rsid w:val="008C2397"/>
    <w:rsid w:val="008C298D"/>
    <w:rsid w:val="008C2D46"/>
    <w:rsid w:val="008C3F42"/>
    <w:rsid w:val="008C417C"/>
    <w:rsid w:val="008C497F"/>
    <w:rsid w:val="008C56B0"/>
    <w:rsid w:val="008C647E"/>
    <w:rsid w:val="008C6894"/>
    <w:rsid w:val="008C6D84"/>
    <w:rsid w:val="008C78C0"/>
    <w:rsid w:val="008D1343"/>
    <w:rsid w:val="008D1A6D"/>
    <w:rsid w:val="008D2067"/>
    <w:rsid w:val="008D22DE"/>
    <w:rsid w:val="008D3108"/>
    <w:rsid w:val="008D3A60"/>
    <w:rsid w:val="008D3F78"/>
    <w:rsid w:val="008D4B86"/>
    <w:rsid w:val="008D4BD3"/>
    <w:rsid w:val="008D4DDB"/>
    <w:rsid w:val="008D5254"/>
    <w:rsid w:val="008D59EE"/>
    <w:rsid w:val="008D7735"/>
    <w:rsid w:val="008E0056"/>
    <w:rsid w:val="008E0199"/>
    <w:rsid w:val="008E0B94"/>
    <w:rsid w:val="008E2623"/>
    <w:rsid w:val="008E27B6"/>
    <w:rsid w:val="008E2B9A"/>
    <w:rsid w:val="008E2DF2"/>
    <w:rsid w:val="008E34B1"/>
    <w:rsid w:val="008E378A"/>
    <w:rsid w:val="008E4D8D"/>
    <w:rsid w:val="008E543F"/>
    <w:rsid w:val="008E5DBF"/>
    <w:rsid w:val="008E6F5F"/>
    <w:rsid w:val="008E721C"/>
    <w:rsid w:val="008E75EF"/>
    <w:rsid w:val="008E7E44"/>
    <w:rsid w:val="008E7F78"/>
    <w:rsid w:val="008F0B63"/>
    <w:rsid w:val="008F1C10"/>
    <w:rsid w:val="008F2760"/>
    <w:rsid w:val="008F2D48"/>
    <w:rsid w:val="008F4486"/>
    <w:rsid w:val="008F4C3C"/>
    <w:rsid w:val="008F5D1E"/>
    <w:rsid w:val="008F63D0"/>
    <w:rsid w:val="008F676A"/>
    <w:rsid w:val="008F69B6"/>
    <w:rsid w:val="008F6D92"/>
    <w:rsid w:val="00900CDB"/>
    <w:rsid w:val="00901BDF"/>
    <w:rsid w:val="009021C5"/>
    <w:rsid w:val="00902566"/>
    <w:rsid w:val="00902644"/>
    <w:rsid w:val="00902C30"/>
    <w:rsid w:val="00903538"/>
    <w:rsid w:val="009042F3"/>
    <w:rsid w:val="00904ABB"/>
    <w:rsid w:val="00904C39"/>
    <w:rsid w:val="0090578A"/>
    <w:rsid w:val="0090628C"/>
    <w:rsid w:val="0090685F"/>
    <w:rsid w:val="00906897"/>
    <w:rsid w:val="009073E3"/>
    <w:rsid w:val="009102AE"/>
    <w:rsid w:val="009106F7"/>
    <w:rsid w:val="00910BC0"/>
    <w:rsid w:val="00910C50"/>
    <w:rsid w:val="00911006"/>
    <w:rsid w:val="00912963"/>
    <w:rsid w:val="009146C0"/>
    <w:rsid w:val="009147E5"/>
    <w:rsid w:val="00914C6A"/>
    <w:rsid w:val="009159CC"/>
    <w:rsid w:val="00915A5F"/>
    <w:rsid w:val="0091742C"/>
    <w:rsid w:val="0091778F"/>
    <w:rsid w:val="0091792B"/>
    <w:rsid w:val="009206AE"/>
    <w:rsid w:val="00921078"/>
    <w:rsid w:val="00921D78"/>
    <w:rsid w:val="0092516B"/>
    <w:rsid w:val="009252BD"/>
    <w:rsid w:val="0092553A"/>
    <w:rsid w:val="00925BA9"/>
    <w:rsid w:val="00926AF7"/>
    <w:rsid w:val="00927013"/>
    <w:rsid w:val="00927BEA"/>
    <w:rsid w:val="00927D5D"/>
    <w:rsid w:val="009307FE"/>
    <w:rsid w:val="0093094B"/>
    <w:rsid w:val="0093181C"/>
    <w:rsid w:val="00931FE7"/>
    <w:rsid w:val="0093235C"/>
    <w:rsid w:val="009331D1"/>
    <w:rsid w:val="00933E4C"/>
    <w:rsid w:val="0093500E"/>
    <w:rsid w:val="00935D21"/>
    <w:rsid w:val="0093644C"/>
    <w:rsid w:val="009368C8"/>
    <w:rsid w:val="0093781E"/>
    <w:rsid w:val="00937C53"/>
    <w:rsid w:val="00937FCD"/>
    <w:rsid w:val="0094262D"/>
    <w:rsid w:val="00943211"/>
    <w:rsid w:val="00943593"/>
    <w:rsid w:val="0094541A"/>
    <w:rsid w:val="00945A44"/>
    <w:rsid w:val="00945AF1"/>
    <w:rsid w:val="00946243"/>
    <w:rsid w:val="0094643A"/>
    <w:rsid w:val="0095045F"/>
    <w:rsid w:val="00951401"/>
    <w:rsid w:val="0095158C"/>
    <w:rsid w:val="00952372"/>
    <w:rsid w:val="0095271C"/>
    <w:rsid w:val="00953054"/>
    <w:rsid w:val="009530FB"/>
    <w:rsid w:val="00955DFB"/>
    <w:rsid w:val="00956604"/>
    <w:rsid w:val="00956D8F"/>
    <w:rsid w:val="00956DD2"/>
    <w:rsid w:val="00957CAC"/>
    <w:rsid w:val="009623CD"/>
    <w:rsid w:val="009628D5"/>
    <w:rsid w:val="009635CE"/>
    <w:rsid w:val="009637C9"/>
    <w:rsid w:val="00963CA6"/>
    <w:rsid w:val="00964407"/>
    <w:rsid w:val="00964E4E"/>
    <w:rsid w:val="009657F4"/>
    <w:rsid w:val="00966EA8"/>
    <w:rsid w:val="00967A3C"/>
    <w:rsid w:val="00967CD8"/>
    <w:rsid w:val="00970164"/>
    <w:rsid w:val="00970C91"/>
    <w:rsid w:val="00970FAF"/>
    <w:rsid w:val="0097103F"/>
    <w:rsid w:val="0097151E"/>
    <w:rsid w:val="00971C6D"/>
    <w:rsid w:val="00971F4B"/>
    <w:rsid w:val="00972107"/>
    <w:rsid w:val="00972703"/>
    <w:rsid w:val="00972EFE"/>
    <w:rsid w:val="009731DE"/>
    <w:rsid w:val="0097374A"/>
    <w:rsid w:val="00973F1E"/>
    <w:rsid w:val="00974271"/>
    <w:rsid w:val="0097465A"/>
    <w:rsid w:val="0097478C"/>
    <w:rsid w:val="0097535A"/>
    <w:rsid w:val="0097655E"/>
    <w:rsid w:val="0097661B"/>
    <w:rsid w:val="00983ED3"/>
    <w:rsid w:val="009850B5"/>
    <w:rsid w:val="00986FE6"/>
    <w:rsid w:val="00987E07"/>
    <w:rsid w:val="00987EC4"/>
    <w:rsid w:val="009903E7"/>
    <w:rsid w:val="0099090E"/>
    <w:rsid w:val="00990BB1"/>
    <w:rsid w:val="00991B4E"/>
    <w:rsid w:val="009920C5"/>
    <w:rsid w:val="009947C7"/>
    <w:rsid w:val="00997405"/>
    <w:rsid w:val="009977D0"/>
    <w:rsid w:val="009A0134"/>
    <w:rsid w:val="009A06F3"/>
    <w:rsid w:val="009A07F7"/>
    <w:rsid w:val="009A1252"/>
    <w:rsid w:val="009A1965"/>
    <w:rsid w:val="009A259E"/>
    <w:rsid w:val="009A4EDA"/>
    <w:rsid w:val="009A6297"/>
    <w:rsid w:val="009A629D"/>
    <w:rsid w:val="009A63B2"/>
    <w:rsid w:val="009A68C8"/>
    <w:rsid w:val="009A714A"/>
    <w:rsid w:val="009A7A33"/>
    <w:rsid w:val="009A7B57"/>
    <w:rsid w:val="009B058A"/>
    <w:rsid w:val="009B1B1A"/>
    <w:rsid w:val="009B2FBA"/>
    <w:rsid w:val="009B3B01"/>
    <w:rsid w:val="009B3C7F"/>
    <w:rsid w:val="009B4DD5"/>
    <w:rsid w:val="009B5162"/>
    <w:rsid w:val="009B5AF5"/>
    <w:rsid w:val="009B6C9D"/>
    <w:rsid w:val="009B6F26"/>
    <w:rsid w:val="009B71C8"/>
    <w:rsid w:val="009B727F"/>
    <w:rsid w:val="009B7503"/>
    <w:rsid w:val="009B7B2E"/>
    <w:rsid w:val="009C0482"/>
    <w:rsid w:val="009C0511"/>
    <w:rsid w:val="009C08D5"/>
    <w:rsid w:val="009C0ACE"/>
    <w:rsid w:val="009C162E"/>
    <w:rsid w:val="009C1E1B"/>
    <w:rsid w:val="009C353C"/>
    <w:rsid w:val="009C3B54"/>
    <w:rsid w:val="009C3F67"/>
    <w:rsid w:val="009C54B3"/>
    <w:rsid w:val="009C56A5"/>
    <w:rsid w:val="009C5D89"/>
    <w:rsid w:val="009C65C3"/>
    <w:rsid w:val="009C66F5"/>
    <w:rsid w:val="009C701E"/>
    <w:rsid w:val="009C768A"/>
    <w:rsid w:val="009D06F1"/>
    <w:rsid w:val="009D0721"/>
    <w:rsid w:val="009D0F11"/>
    <w:rsid w:val="009D13DC"/>
    <w:rsid w:val="009D328D"/>
    <w:rsid w:val="009D3774"/>
    <w:rsid w:val="009D3871"/>
    <w:rsid w:val="009D44E9"/>
    <w:rsid w:val="009D73F0"/>
    <w:rsid w:val="009E115F"/>
    <w:rsid w:val="009E27E4"/>
    <w:rsid w:val="009E2A0F"/>
    <w:rsid w:val="009E2D71"/>
    <w:rsid w:val="009E2EBE"/>
    <w:rsid w:val="009E31E5"/>
    <w:rsid w:val="009E384F"/>
    <w:rsid w:val="009E385E"/>
    <w:rsid w:val="009E43A3"/>
    <w:rsid w:val="009E4D88"/>
    <w:rsid w:val="009E5306"/>
    <w:rsid w:val="009E5465"/>
    <w:rsid w:val="009E56DE"/>
    <w:rsid w:val="009E6B3E"/>
    <w:rsid w:val="009E6C18"/>
    <w:rsid w:val="009E6ECC"/>
    <w:rsid w:val="009E71D6"/>
    <w:rsid w:val="009E7A4F"/>
    <w:rsid w:val="009E7BF8"/>
    <w:rsid w:val="009E7D2F"/>
    <w:rsid w:val="009F0FFD"/>
    <w:rsid w:val="009F18E2"/>
    <w:rsid w:val="009F1B56"/>
    <w:rsid w:val="009F212F"/>
    <w:rsid w:val="009F29C4"/>
    <w:rsid w:val="009F2F1F"/>
    <w:rsid w:val="009F4D52"/>
    <w:rsid w:val="009F68DE"/>
    <w:rsid w:val="009F6EAA"/>
    <w:rsid w:val="009F7060"/>
    <w:rsid w:val="009F75C3"/>
    <w:rsid w:val="009F7C47"/>
    <w:rsid w:val="00A0154A"/>
    <w:rsid w:val="00A015C6"/>
    <w:rsid w:val="00A0178D"/>
    <w:rsid w:val="00A02582"/>
    <w:rsid w:val="00A041AC"/>
    <w:rsid w:val="00A047E4"/>
    <w:rsid w:val="00A04FFD"/>
    <w:rsid w:val="00A0667B"/>
    <w:rsid w:val="00A06CD2"/>
    <w:rsid w:val="00A07624"/>
    <w:rsid w:val="00A07BE7"/>
    <w:rsid w:val="00A07C0A"/>
    <w:rsid w:val="00A10ACF"/>
    <w:rsid w:val="00A10EB7"/>
    <w:rsid w:val="00A111B5"/>
    <w:rsid w:val="00A113D2"/>
    <w:rsid w:val="00A13256"/>
    <w:rsid w:val="00A13339"/>
    <w:rsid w:val="00A13917"/>
    <w:rsid w:val="00A14FAC"/>
    <w:rsid w:val="00A17E86"/>
    <w:rsid w:val="00A2069E"/>
    <w:rsid w:val="00A20827"/>
    <w:rsid w:val="00A215DE"/>
    <w:rsid w:val="00A21ACA"/>
    <w:rsid w:val="00A21EDE"/>
    <w:rsid w:val="00A21F43"/>
    <w:rsid w:val="00A22457"/>
    <w:rsid w:val="00A24A06"/>
    <w:rsid w:val="00A24BD5"/>
    <w:rsid w:val="00A24F97"/>
    <w:rsid w:val="00A25D5D"/>
    <w:rsid w:val="00A27B88"/>
    <w:rsid w:val="00A30EC1"/>
    <w:rsid w:val="00A30EE8"/>
    <w:rsid w:val="00A3108E"/>
    <w:rsid w:val="00A3185C"/>
    <w:rsid w:val="00A31B23"/>
    <w:rsid w:val="00A31C8D"/>
    <w:rsid w:val="00A31DBC"/>
    <w:rsid w:val="00A32A09"/>
    <w:rsid w:val="00A32A1A"/>
    <w:rsid w:val="00A33164"/>
    <w:rsid w:val="00A334F4"/>
    <w:rsid w:val="00A33D81"/>
    <w:rsid w:val="00A3481D"/>
    <w:rsid w:val="00A35377"/>
    <w:rsid w:val="00A3560B"/>
    <w:rsid w:val="00A37513"/>
    <w:rsid w:val="00A4028B"/>
    <w:rsid w:val="00A40900"/>
    <w:rsid w:val="00A40BB6"/>
    <w:rsid w:val="00A41BC5"/>
    <w:rsid w:val="00A41FD4"/>
    <w:rsid w:val="00A42861"/>
    <w:rsid w:val="00A42ECF"/>
    <w:rsid w:val="00A43B9B"/>
    <w:rsid w:val="00A45B72"/>
    <w:rsid w:val="00A45E76"/>
    <w:rsid w:val="00A508E0"/>
    <w:rsid w:val="00A50902"/>
    <w:rsid w:val="00A50C5C"/>
    <w:rsid w:val="00A50CE8"/>
    <w:rsid w:val="00A52562"/>
    <w:rsid w:val="00A52F3B"/>
    <w:rsid w:val="00A5338C"/>
    <w:rsid w:val="00A53ED1"/>
    <w:rsid w:val="00A54083"/>
    <w:rsid w:val="00A54471"/>
    <w:rsid w:val="00A54BEA"/>
    <w:rsid w:val="00A54EA9"/>
    <w:rsid w:val="00A54FD4"/>
    <w:rsid w:val="00A555D7"/>
    <w:rsid w:val="00A57DCC"/>
    <w:rsid w:val="00A605EB"/>
    <w:rsid w:val="00A60FEF"/>
    <w:rsid w:val="00A60FFB"/>
    <w:rsid w:val="00A613B2"/>
    <w:rsid w:val="00A61E2B"/>
    <w:rsid w:val="00A61EE4"/>
    <w:rsid w:val="00A61F71"/>
    <w:rsid w:val="00A62427"/>
    <w:rsid w:val="00A62585"/>
    <w:rsid w:val="00A634CE"/>
    <w:rsid w:val="00A6352F"/>
    <w:rsid w:val="00A63751"/>
    <w:rsid w:val="00A6378E"/>
    <w:rsid w:val="00A644C4"/>
    <w:rsid w:val="00A64F2C"/>
    <w:rsid w:val="00A64F52"/>
    <w:rsid w:val="00A6526F"/>
    <w:rsid w:val="00A65BCB"/>
    <w:rsid w:val="00A679B1"/>
    <w:rsid w:val="00A67C46"/>
    <w:rsid w:val="00A7096E"/>
    <w:rsid w:val="00A71C5F"/>
    <w:rsid w:val="00A72882"/>
    <w:rsid w:val="00A72885"/>
    <w:rsid w:val="00A72AF9"/>
    <w:rsid w:val="00A7330D"/>
    <w:rsid w:val="00A751BC"/>
    <w:rsid w:val="00A767AF"/>
    <w:rsid w:val="00A76B6C"/>
    <w:rsid w:val="00A77960"/>
    <w:rsid w:val="00A814E0"/>
    <w:rsid w:val="00A81718"/>
    <w:rsid w:val="00A82249"/>
    <w:rsid w:val="00A82422"/>
    <w:rsid w:val="00A825A9"/>
    <w:rsid w:val="00A82762"/>
    <w:rsid w:val="00A83592"/>
    <w:rsid w:val="00A83E29"/>
    <w:rsid w:val="00A859FD"/>
    <w:rsid w:val="00A86872"/>
    <w:rsid w:val="00A86E1E"/>
    <w:rsid w:val="00A87A79"/>
    <w:rsid w:val="00A90302"/>
    <w:rsid w:val="00A91612"/>
    <w:rsid w:val="00A916B4"/>
    <w:rsid w:val="00A923A5"/>
    <w:rsid w:val="00A9303F"/>
    <w:rsid w:val="00A93E6C"/>
    <w:rsid w:val="00A93F17"/>
    <w:rsid w:val="00A94B69"/>
    <w:rsid w:val="00A9505A"/>
    <w:rsid w:val="00A9513B"/>
    <w:rsid w:val="00A953CF"/>
    <w:rsid w:val="00A95A60"/>
    <w:rsid w:val="00A9691B"/>
    <w:rsid w:val="00A96C0A"/>
    <w:rsid w:val="00A97256"/>
    <w:rsid w:val="00A97A5E"/>
    <w:rsid w:val="00AA0109"/>
    <w:rsid w:val="00AA0314"/>
    <w:rsid w:val="00AA094E"/>
    <w:rsid w:val="00AA0A41"/>
    <w:rsid w:val="00AA0C52"/>
    <w:rsid w:val="00AA11B8"/>
    <w:rsid w:val="00AA161E"/>
    <w:rsid w:val="00AA18DC"/>
    <w:rsid w:val="00AA1EDC"/>
    <w:rsid w:val="00AA2426"/>
    <w:rsid w:val="00AA2BB3"/>
    <w:rsid w:val="00AA34CD"/>
    <w:rsid w:val="00AA3856"/>
    <w:rsid w:val="00AA394C"/>
    <w:rsid w:val="00AA45E0"/>
    <w:rsid w:val="00AA4958"/>
    <w:rsid w:val="00AA5368"/>
    <w:rsid w:val="00AA5BF6"/>
    <w:rsid w:val="00AA6ABE"/>
    <w:rsid w:val="00AA6AE4"/>
    <w:rsid w:val="00AA7743"/>
    <w:rsid w:val="00AB03A4"/>
    <w:rsid w:val="00AB06B1"/>
    <w:rsid w:val="00AB0B04"/>
    <w:rsid w:val="00AB13ED"/>
    <w:rsid w:val="00AB16CF"/>
    <w:rsid w:val="00AB2467"/>
    <w:rsid w:val="00AB3F44"/>
    <w:rsid w:val="00AB4170"/>
    <w:rsid w:val="00AB4352"/>
    <w:rsid w:val="00AB465A"/>
    <w:rsid w:val="00AB4B36"/>
    <w:rsid w:val="00AB4E66"/>
    <w:rsid w:val="00AB505C"/>
    <w:rsid w:val="00AB518F"/>
    <w:rsid w:val="00AB5571"/>
    <w:rsid w:val="00AB6255"/>
    <w:rsid w:val="00AB6450"/>
    <w:rsid w:val="00AB7B93"/>
    <w:rsid w:val="00AC0A6C"/>
    <w:rsid w:val="00AC2579"/>
    <w:rsid w:val="00AC27A3"/>
    <w:rsid w:val="00AC2B2A"/>
    <w:rsid w:val="00AC300C"/>
    <w:rsid w:val="00AC35B5"/>
    <w:rsid w:val="00AC366A"/>
    <w:rsid w:val="00AC48C7"/>
    <w:rsid w:val="00AC59C1"/>
    <w:rsid w:val="00AC5B37"/>
    <w:rsid w:val="00AC621D"/>
    <w:rsid w:val="00AC6286"/>
    <w:rsid w:val="00AC7F17"/>
    <w:rsid w:val="00AD0C69"/>
    <w:rsid w:val="00AD1339"/>
    <w:rsid w:val="00AD266B"/>
    <w:rsid w:val="00AD28A1"/>
    <w:rsid w:val="00AD3079"/>
    <w:rsid w:val="00AD3542"/>
    <w:rsid w:val="00AD3B2F"/>
    <w:rsid w:val="00AD405D"/>
    <w:rsid w:val="00AD5A1B"/>
    <w:rsid w:val="00AD67A3"/>
    <w:rsid w:val="00AD7E3F"/>
    <w:rsid w:val="00AE17C0"/>
    <w:rsid w:val="00AE1E5E"/>
    <w:rsid w:val="00AE23CA"/>
    <w:rsid w:val="00AE33F4"/>
    <w:rsid w:val="00AE37FC"/>
    <w:rsid w:val="00AE68C7"/>
    <w:rsid w:val="00AE6F31"/>
    <w:rsid w:val="00AE7762"/>
    <w:rsid w:val="00AE790E"/>
    <w:rsid w:val="00AF0984"/>
    <w:rsid w:val="00AF10A5"/>
    <w:rsid w:val="00AF112E"/>
    <w:rsid w:val="00AF1268"/>
    <w:rsid w:val="00AF179C"/>
    <w:rsid w:val="00AF18BD"/>
    <w:rsid w:val="00AF2665"/>
    <w:rsid w:val="00AF33E3"/>
    <w:rsid w:val="00AF34F5"/>
    <w:rsid w:val="00AF3E93"/>
    <w:rsid w:val="00AF4D67"/>
    <w:rsid w:val="00AF60A2"/>
    <w:rsid w:val="00AF6507"/>
    <w:rsid w:val="00AF7226"/>
    <w:rsid w:val="00AF7609"/>
    <w:rsid w:val="00B0013E"/>
    <w:rsid w:val="00B01404"/>
    <w:rsid w:val="00B0257E"/>
    <w:rsid w:val="00B02E91"/>
    <w:rsid w:val="00B02EC6"/>
    <w:rsid w:val="00B04270"/>
    <w:rsid w:val="00B046D3"/>
    <w:rsid w:val="00B04D9D"/>
    <w:rsid w:val="00B050F3"/>
    <w:rsid w:val="00B05611"/>
    <w:rsid w:val="00B068A3"/>
    <w:rsid w:val="00B06B10"/>
    <w:rsid w:val="00B06E75"/>
    <w:rsid w:val="00B0757C"/>
    <w:rsid w:val="00B109B9"/>
    <w:rsid w:val="00B12966"/>
    <w:rsid w:val="00B12BEC"/>
    <w:rsid w:val="00B135AC"/>
    <w:rsid w:val="00B13C06"/>
    <w:rsid w:val="00B13D8E"/>
    <w:rsid w:val="00B141C9"/>
    <w:rsid w:val="00B141DB"/>
    <w:rsid w:val="00B14526"/>
    <w:rsid w:val="00B14C37"/>
    <w:rsid w:val="00B1534E"/>
    <w:rsid w:val="00B153AE"/>
    <w:rsid w:val="00B15967"/>
    <w:rsid w:val="00B15F5B"/>
    <w:rsid w:val="00B163C3"/>
    <w:rsid w:val="00B165F7"/>
    <w:rsid w:val="00B16BDA"/>
    <w:rsid w:val="00B17FBE"/>
    <w:rsid w:val="00B205C5"/>
    <w:rsid w:val="00B20F69"/>
    <w:rsid w:val="00B211FF"/>
    <w:rsid w:val="00B21979"/>
    <w:rsid w:val="00B21BDB"/>
    <w:rsid w:val="00B23F95"/>
    <w:rsid w:val="00B24104"/>
    <w:rsid w:val="00B24BC6"/>
    <w:rsid w:val="00B25327"/>
    <w:rsid w:val="00B25CF3"/>
    <w:rsid w:val="00B25D17"/>
    <w:rsid w:val="00B26D67"/>
    <w:rsid w:val="00B26EB2"/>
    <w:rsid w:val="00B27C0E"/>
    <w:rsid w:val="00B3038B"/>
    <w:rsid w:val="00B3084E"/>
    <w:rsid w:val="00B312DE"/>
    <w:rsid w:val="00B31E8D"/>
    <w:rsid w:val="00B321CA"/>
    <w:rsid w:val="00B32452"/>
    <w:rsid w:val="00B32639"/>
    <w:rsid w:val="00B32E65"/>
    <w:rsid w:val="00B33074"/>
    <w:rsid w:val="00B334C1"/>
    <w:rsid w:val="00B33AC2"/>
    <w:rsid w:val="00B348CF"/>
    <w:rsid w:val="00B354A0"/>
    <w:rsid w:val="00B35AEF"/>
    <w:rsid w:val="00B365C6"/>
    <w:rsid w:val="00B36DAD"/>
    <w:rsid w:val="00B36EE1"/>
    <w:rsid w:val="00B36FC3"/>
    <w:rsid w:val="00B37068"/>
    <w:rsid w:val="00B3710F"/>
    <w:rsid w:val="00B37ADE"/>
    <w:rsid w:val="00B37C41"/>
    <w:rsid w:val="00B40911"/>
    <w:rsid w:val="00B409BA"/>
    <w:rsid w:val="00B40A57"/>
    <w:rsid w:val="00B41650"/>
    <w:rsid w:val="00B427F7"/>
    <w:rsid w:val="00B42B59"/>
    <w:rsid w:val="00B42B69"/>
    <w:rsid w:val="00B4394D"/>
    <w:rsid w:val="00B43C63"/>
    <w:rsid w:val="00B44860"/>
    <w:rsid w:val="00B46B15"/>
    <w:rsid w:val="00B47E39"/>
    <w:rsid w:val="00B5055B"/>
    <w:rsid w:val="00B50BDC"/>
    <w:rsid w:val="00B50CB9"/>
    <w:rsid w:val="00B5164E"/>
    <w:rsid w:val="00B51A6B"/>
    <w:rsid w:val="00B51DE2"/>
    <w:rsid w:val="00B52CE1"/>
    <w:rsid w:val="00B537B8"/>
    <w:rsid w:val="00B54558"/>
    <w:rsid w:val="00B546B3"/>
    <w:rsid w:val="00B554A1"/>
    <w:rsid w:val="00B5648B"/>
    <w:rsid w:val="00B578C8"/>
    <w:rsid w:val="00B6058F"/>
    <w:rsid w:val="00B60F3E"/>
    <w:rsid w:val="00B62769"/>
    <w:rsid w:val="00B62C86"/>
    <w:rsid w:val="00B6307D"/>
    <w:rsid w:val="00B63681"/>
    <w:rsid w:val="00B663B2"/>
    <w:rsid w:val="00B66CA4"/>
    <w:rsid w:val="00B67539"/>
    <w:rsid w:val="00B67B0A"/>
    <w:rsid w:val="00B7025C"/>
    <w:rsid w:val="00B706EB"/>
    <w:rsid w:val="00B70E3A"/>
    <w:rsid w:val="00B7242E"/>
    <w:rsid w:val="00B729B5"/>
    <w:rsid w:val="00B73558"/>
    <w:rsid w:val="00B74196"/>
    <w:rsid w:val="00B74EA3"/>
    <w:rsid w:val="00B7535C"/>
    <w:rsid w:val="00B76792"/>
    <w:rsid w:val="00B76F2D"/>
    <w:rsid w:val="00B80AA4"/>
    <w:rsid w:val="00B80F33"/>
    <w:rsid w:val="00B813C1"/>
    <w:rsid w:val="00B81D6B"/>
    <w:rsid w:val="00B820A3"/>
    <w:rsid w:val="00B82E87"/>
    <w:rsid w:val="00B82FA4"/>
    <w:rsid w:val="00B84AC5"/>
    <w:rsid w:val="00B855BF"/>
    <w:rsid w:val="00B85656"/>
    <w:rsid w:val="00B85D33"/>
    <w:rsid w:val="00B8632D"/>
    <w:rsid w:val="00B866FB"/>
    <w:rsid w:val="00B90E24"/>
    <w:rsid w:val="00B91249"/>
    <w:rsid w:val="00B91E68"/>
    <w:rsid w:val="00B923F4"/>
    <w:rsid w:val="00B92DED"/>
    <w:rsid w:val="00B9307B"/>
    <w:rsid w:val="00B93399"/>
    <w:rsid w:val="00B93974"/>
    <w:rsid w:val="00B93A16"/>
    <w:rsid w:val="00B942F0"/>
    <w:rsid w:val="00B953AE"/>
    <w:rsid w:val="00B95712"/>
    <w:rsid w:val="00B96274"/>
    <w:rsid w:val="00B964B3"/>
    <w:rsid w:val="00B97C00"/>
    <w:rsid w:val="00BA01E8"/>
    <w:rsid w:val="00BA0F66"/>
    <w:rsid w:val="00BA24F5"/>
    <w:rsid w:val="00BA390E"/>
    <w:rsid w:val="00BA3A1C"/>
    <w:rsid w:val="00BA4500"/>
    <w:rsid w:val="00BA45F8"/>
    <w:rsid w:val="00BA4770"/>
    <w:rsid w:val="00BA623C"/>
    <w:rsid w:val="00BA6984"/>
    <w:rsid w:val="00BA71B3"/>
    <w:rsid w:val="00BB0043"/>
    <w:rsid w:val="00BB0109"/>
    <w:rsid w:val="00BB06CE"/>
    <w:rsid w:val="00BB0AEE"/>
    <w:rsid w:val="00BB0D30"/>
    <w:rsid w:val="00BB0EE6"/>
    <w:rsid w:val="00BB148A"/>
    <w:rsid w:val="00BB1677"/>
    <w:rsid w:val="00BB2BA6"/>
    <w:rsid w:val="00BB2CCB"/>
    <w:rsid w:val="00BB2F20"/>
    <w:rsid w:val="00BB3054"/>
    <w:rsid w:val="00BB329B"/>
    <w:rsid w:val="00BB35CA"/>
    <w:rsid w:val="00BB4560"/>
    <w:rsid w:val="00BB460B"/>
    <w:rsid w:val="00BB4C87"/>
    <w:rsid w:val="00BB5D64"/>
    <w:rsid w:val="00BB62C4"/>
    <w:rsid w:val="00BB66A9"/>
    <w:rsid w:val="00BB6A1F"/>
    <w:rsid w:val="00BB75BA"/>
    <w:rsid w:val="00BB7943"/>
    <w:rsid w:val="00BB7ADE"/>
    <w:rsid w:val="00BC018B"/>
    <w:rsid w:val="00BC057F"/>
    <w:rsid w:val="00BC23DE"/>
    <w:rsid w:val="00BC279F"/>
    <w:rsid w:val="00BC2BBD"/>
    <w:rsid w:val="00BC2FEA"/>
    <w:rsid w:val="00BC3830"/>
    <w:rsid w:val="00BC4096"/>
    <w:rsid w:val="00BC4BBA"/>
    <w:rsid w:val="00BC6005"/>
    <w:rsid w:val="00BC70E1"/>
    <w:rsid w:val="00BC730E"/>
    <w:rsid w:val="00BC78B9"/>
    <w:rsid w:val="00BC7B73"/>
    <w:rsid w:val="00BD14E6"/>
    <w:rsid w:val="00BD1D70"/>
    <w:rsid w:val="00BD292C"/>
    <w:rsid w:val="00BD2D4F"/>
    <w:rsid w:val="00BD354A"/>
    <w:rsid w:val="00BD4E33"/>
    <w:rsid w:val="00BD5908"/>
    <w:rsid w:val="00BD5D63"/>
    <w:rsid w:val="00BE0119"/>
    <w:rsid w:val="00BE0A0A"/>
    <w:rsid w:val="00BE0B30"/>
    <w:rsid w:val="00BE0B3A"/>
    <w:rsid w:val="00BE22C0"/>
    <w:rsid w:val="00BE3265"/>
    <w:rsid w:val="00BE5A44"/>
    <w:rsid w:val="00BE5BB7"/>
    <w:rsid w:val="00BE6015"/>
    <w:rsid w:val="00BE60E0"/>
    <w:rsid w:val="00BE6188"/>
    <w:rsid w:val="00BE6AC1"/>
    <w:rsid w:val="00BE70FB"/>
    <w:rsid w:val="00BE7515"/>
    <w:rsid w:val="00BE7649"/>
    <w:rsid w:val="00BE79D8"/>
    <w:rsid w:val="00BE7ACB"/>
    <w:rsid w:val="00BF0432"/>
    <w:rsid w:val="00BF0459"/>
    <w:rsid w:val="00BF0E61"/>
    <w:rsid w:val="00BF11E3"/>
    <w:rsid w:val="00BF14A1"/>
    <w:rsid w:val="00BF16DD"/>
    <w:rsid w:val="00BF1949"/>
    <w:rsid w:val="00BF2283"/>
    <w:rsid w:val="00BF25F7"/>
    <w:rsid w:val="00BF2FAE"/>
    <w:rsid w:val="00BF3A56"/>
    <w:rsid w:val="00BF423A"/>
    <w:rsid w:val="00BF4FA4"/>
    <w:rsid w:val="00BF573A"/>
    <w:rsid w:val="00BF7A73"/>
    <w:rsid w:val="00C003AD"/>
    <w:rsid w:val="00C00880"/>
    <w:rsid w:val="00C00F7F"/>
    <w:rsid w:val="00C01638"/>
    <w:rsid w:val="00C01F04"/>
    <w:rsid w:val="00C02A87"/>
    <w:rsid w:val="00C0328E"/>
    <w:rsid w:val="00C0329A"/>
    <w:rsid w:val="00C032A8"/>
    <w:rsid w:val="00C0367A"/>
    <w:rsid w:val="00C03C89"/>
    <w:rsid w:val="00C0405F"/>
    <w:rsid w:val="00C052AC"/>
    <w:rsid w:val="00C05D4E"/>
    <w:rsid w:val="00C062F8"/>
    <w:rsid w:val="00C06E19"/>
    <w:rsid w:val="00C10340"/>
    <w:rsid w:val="00C1068A"/>
    <w:rsid w:val="00C11188"/>
    <w:rsid w:val="00C11A00"/>
    <w:rsid w:val="00C13356"/>
    <w:rsid w:val="00C14A08"/>
    <w:rsid w:val="00C14C88"/>
    <w:rsid w:val="00C16655"/>
    <w:rsid w:val="00C16F1C"/>
    <w:rsid w:val="00C20FCA"/>
    <w:rsid w:val="00C22318"/>
    <w:rsid w:val="00C225D3"/>
    <w:rsid w:val="00C22DF2"/>
    <w:rsid w:val="00C2489B"/>
    <w:rsid w:val="00C24922"/>
    <w:rsid w:val="00C257B8"/>
    <w:rsid w:val="00C25BDE"/>
    <w:rsid w:val="00C264B9"/>
    <w:rsid w:val="00C2680D"/>
    <w:rsid w:val="00C27505"/>
    <w:rsid w:val="00C30285"/>
    <w:rsid w:val="00C30947"/>
    <w:rsid w:val="00C30BF9"/>
    <w:rsid w:val="00C32FDC"/>
    <w:rsid w:val="00C342C0"/>
    <w:rsid w:val="00C355C9"/>
    <w:rsid w:val="00C3675C"/>
    <w:rsid w:val="00C36A90"/>
    <w:rsid w:val="00C36C55"/>
    <w:rsid w:val="00C36E8B"/>
    <w:rsid w:val="00C37CA0"/>
    <w:rsid w:val="00C37FD5"/>
    <w:rsid w:val="00C40C19"/>
    <w:rsid w:val="00C40D62"/>
    <w:rsid w:val="00C41680"/>
    <w:rsid w:val="00C41D3A"/>
    <w:rsid w:val="00C41D60"/>
    <w:rsid w:val="00C42081"/>
    <w:rsid w:val="00C441A4"/>
    <w:rsid w:val="00C44652"/>
    <w:rsid w:val="00C45199"/>
    <w:rsid w:val="00C45592"/>
    <w:rsid w:val="00C45663"/>
    <w:rsid w:val="00C45A58"/>
    <w:rsid w:val="00C45C86"/>
    <w:rsid w:val="00C46951"/>
    <w:rsid w:val="00C50444"/>
    <w:rsid w:val="00C51095"/>
    <w:rsid w:val="00C520BF"/>
    <w:rsid w:val="00C5238E"/>
    <w:rsid w:val="00C52699"/>
    <w:rsid w:val="00C52F61"/>
    <w:rsid w:val="00C53670"/>
    <w:rsid w:val="00C53677"/>
    <w:rsid w:val="00C540EE"/>
    <w:rsid w:val="00C541E6"/>
    <w:rsid w:val="00C5536E"/>
    <w:rsid w:val="00C5697C"/>
    <w:rsid w:val="00C56AD6"/>
    <w:rsid w:val="00C56E2B"/>
    <w:rsid w:val="00C57C5B"/>
    <w:rsid w:val="00C57F06"/>
    <w:rsid w:val="00C6054E"/>
    <w:rsid w:val="00C60B3E"/>
    <w:rsid w:val="00C637D0"/>
    <w:rsid w:val="00C63A31"/>
    <w:rsid w:val="00C63CA4"/>
    <w:rsid w:val="00C640D0"/>
    <w:rsid w:val="00C641C0"/>
    <w:rsid w:val="00C64327"/>
    <w:rsid w:val="00C65252"/>
    <w:rsid w:val="00C657BB"/>
    <w:rsid w:val="00C65935"/>
    <w:rsid w:val="00C6594B"/>
    <w:rsid w:val="00C67A97"/>
    <w:rsid w:val="00C7001B"/>
    <w:rsid w:val="00C70248"/>
    <w:rsid w:val="00C70EAF"/>
    <w:rsid w:val="00C72740"/>
    <w:rsid w:val="00C72DEA"/>
    <w:rsid w:val="00C72E34"/>
    <w:rsid w:val="00C73B53"/>
    <w:rsid w:val="00C73B80"/>
    <w:rsid w:val="00C7526C"/>
    <w:rsid w:val="00C75924"/>
    <w:rsid w:val="00C76524"/>
    <w:rsid w:val="00C76638"/>
    <w:rsid w:val="00C77F70"/>
    <w:rsid w:val="00C803D9"/>
    <w:rsid w:val="00C80404"/>
    <w:rsid w:val="00C81436"/>
    <w:rsid w:val="00C817AE"/>
    <w:rsid w:val="00C821AD"/>
    <w:rsid w:val="00C831F5"/>
    <w:rsid w:val="00C84143"/>
    <w:rsid w:val="00C854B1"/>
    <w:rsid w:val="00C85808"/>
    <w:rsid w:val="00C859F0"/>
    <w:rsid w:val="00C87401"/>
    <w:rsid w:val="00C875BA"/>
    <w:rsid w:val="00C878C6"/>
    <w:rsid w:val="00C87E7C"/>
    <w:rsid w:val="00C90700"/>
    <w:rsid w:val="00C92A1D"/>
    <w:rsid w:val="00C936B3"/>
    <w:rsid w:val="00C94147"/>
    <w:rsid w:val="00C9425C"/>
    <w:rsid w:val="00C94FA7"/>
    <w:rsid w:val="00C95D9A"/>
    <w:rsid w:val="00C968A1"/>
    <w:rsid w:val="00C96960"/>
    <w:rsid w:val="00C969BB"/>
    <w:rsid w:val="00CA0D59"/>
    <w:rsid w:val="00CA0D64"/>
    <w:rsid w:val="00CA14F2"/>
    <w:rsid w:val="00CA1A7B"/>
    <w:rsid w:val="00CA1B3D"/>
    <w:rsid w:val="00CA1F04"/>
    <w:rsid w:val="00CA20EE"/>
    <w:rsid w:val="00CA2186"/>
    <w:rsid w:val="00CA32CE"/>
    <w:rsid w:val="00CA49C6"/>
    <w:rsid w:val="00CA4E7C"/>
    <w:rsid w:val="00CA60A2"/>
    <w:rsid w:val="00CA62D5"/>
    <w:rsid w:val="00CA6CA8"/>
    <w:rsid w:val="00CA71D6"/>
    <w:rsid w:val="00CA744B"/>
    <w:rsid w:val="00CB0701"/>
    <w:rsid w:val="00CB1769"/>
    <w:rsid w:val="00CB18A4"/>
    <w:rsid w:val="00CB215A"/>
    <w:rsid w:val="00CB54AB"/>
    <w:rsid w:val="00CB5924"/>
    <w:rsid w:val="00CB5F4B"/>
    <w:rsid w:val="00CB6D7E"/>
    <w:rsid w:val="00CC18E1"/>
    <w:rsid w:val="00CC2255"/>
    <w:rsid w:val="00CC26D7"/>
    <w:rsid w:val="00CC2A0E"/>
    <w:rsid w:val="00CC3275"/>
    <w:rsid w:val="00CC3515"/>
    <w:rsid w:val="00CC377B"/>
    <w:rsid w:val="00CC3C6C"/>
    <w:rsid w:val="00CC3DAE"/>
    <w:rsid w:val="00CC3EB9"/>
    <w:rsid w:val="00CC4745"/>
    <w:rsid w:val="00CC6435"/>
    <w:rsid w:val="00CC6672"/>
    <w:rsid w:val="00CC6926"/>
    <w:rsid w:val="00CC7810"/>
    <w:rsid w:val="00CD0204"/>
    <w:rsid w:val="00CD0BC3"/>
    <w:rsid w:val="00CD1C1A"/>
    <w:rsid w:val="00CD278A"/>
    <w:rsid w:val="00CD2A71"/>
    <w:rsid w:val="00CD2B0C"/>
    <w:rsid w:val="00CD2DA8"/>
    <w:rsid w:val="00CD2DD4"/>
    <w:rsid w:val="00CD3AC6"/>
    <w:rsid w:val="00CD3B47"/>
    <w:rsid w:val="00CD4319"/>
    <w:rsid w:val="00CD4502"/>
    <w:rsid w:val="00CD450F"/>
    <w:rsid w:val="00CD530B"/>
    <w:rsid w:val="00CD63E9"/>
    <w:rsid w:val="00CD6476"/>
    <w:rsid w:val="00CD796D"/>
    <w:rsid w:val="00CE025D"/>
    <w:rsid w:val="00CE0499"/>
    <w:rsid w:val="00CE09BE"/>
    <w:rsid w:val="00CE0A7C"/>
    <w:rsid w:val="00CE1F14"/>
    <w:rsid w:val="00CE4904"/>
    <w:rsid w:val="00CE49C4"/>
    <w:rsid w:val="00CE4F80"/>
    <w:rsid w:val="00CE5D80"/>
    <w:rsid w:val="00CE67D3"/>
    <w:rsid w:val="00CE768A"/>
    <w:rsid w:val="00CF013C"/>
    <w:rsid w:val="00CF0AAD"/>
    <w:rsid w:val="00CF0AC8"/>
    <w:rsid w:val="00CF110A"/>
    <w:rsid w:val="00CF123F"/>
    <w:rsid w:val="00CF2B0E"/>
    <w:rsid w:val="00CF2DAB"/>
    <w:rsid w:val="00CF2E1E"/>
    <w:rsid w:val="00CF3F03"/>
    <w:rsid w:val="00CF40FD"/>
    <w:rsid w:val="00CF480F"/>
    <w:rsid w:val="00CF5851"/>
    <w:rsid w:val="00CF644F"/>
    <w:rsid w:val="00CF6AAB"/>
    <w:rsid w:val="00CF7E10"/>
    <w:rsid w:val="00D00358"/>
    <w:rsid w:val="00D0040E"/>
    <w:rsid w:val="00D013AA"/>
    <w:rsid w:val="00D013DE"/>
    <w:rsid w:val="00D01B35"/>
    <w:rsid w:val="00D022F7"/>
    <w:rsid w:val="00D02BC6"/>
    <w:rsid w:val="00D02F42"/>
    <w:rsid w:val="00D03BD5"/>
    <w:rsid w:val="00D03F82"/>
    <w:rsid w:val="00D047EC"/>
    <w:rsid w:val="00D05E09"/>
    <w:rsid w:val="00D0638B"/>
    <w:rsid w:val="00D06401"/>
    <w:rsid w:val="00D07BBD"/>
    <w:rsid w:val="00D07C8E"/>
    <w:rsid w:val="00D07EC2"/>
    <w:rsid w:val="00D10227"/>
    <w:rsid w:val="00D10631"/>
    <w:rsid w:val="00D10E8A"/>
    <w:rsid w:val="00D11051"/>
    <w:rsid w:val="00D113C8"/>
    <w:rsid w:val="00D11F58"/>
    <w:rsid w:val="00D12933"/>
    <w:rsid w:val="00D12E8E"/>
    <w:rsid w:val="00D1353F"/>
    <w:rsid w:val="00D15008"/>
    <w:rsid w:val="00D15FAC"/>
    <w:rsid w:val="00D15FD1"/>
    <w:rsid w:val="00D1656C"/>
    <w:rsid w:val="00D16611"/>
    <w:rsid w:val="00D166FF"/>
    <w:rsid w:val="00D2166E"/>
    <w:rsid w:val="00D22FBE"/>
    <w:rsid w:val="00D23329"/>
    <w:rsid w:val="00D23AEB"/>
    <w:rsid w:val="00D24907"/>
    <w:rsid w:val="00D24A22"/>
    <w:rsid w:val="00D24C41"/>
    <w:rsid w:val="00D26452"/>
    <w:rsid w:val="00D26C18"/>
    <w:rsid w:val="00D30020"/>
    <w:rsid w:val="00D30309"/>
    <w:rsid w:val="00D3031A"/>
    <w:rsid w:val="00D315B6"/>
    <w:rsid w:val="00D31CCE"/>
    <w:rsid w:val="00D328AD"/>
    <w:rsid w:val="00D32966"/>
    <w:rsid w:val="00D33507"/>
    <w:rsid w:val="00D33664"/>
    <w:rsid w:val="00D337C6"/>
    <w:rsid w:val="00D338D9"/>
    <w:rsid w:val="00D34243"/>
    <w:rsid w:val="00D34494"/>
    <w:rsid w:val="00D34F47"/>
    <w:rsid w:val="00D35283"/>
    <w:rsid w:val="00D36F60"/>
    <w:rsid w:val="00D40102"/>
    <w:rsid w:val="00D40511"/>
    <w:rsid w:val="00D41133"/>
    <w:rsid w:val="00D41357"/>
    <w:rsid w:val="00D41502"/>
    <w:rsid w:val="00D4168B"/>
    <w:rsid w:val="00D41BCC"/>
    <w:rsid w:val="00D429AC"/>
    <w:rsid w:val="00D440E8"/>
    <w:rsid w:val="00D44C90"/>
    <w:rsid w:val="00D44CA0"/>
    <w:rsid w:val="00D4515C"/>
    <w:rsid w:val="00D454F3"/>
    <w:rsid w:val="00D45B3D"/>
    <w:rsid w:val="00D46596"/>
    <w:rsid w:val="00D46E95"/>
    <w:rsid w:val="00D4766D"/>
    <w:rsid w:val="00D50116"/>
    <w:rsid w:val="00D50A86"/>
    <w:rsid w:val="00D50B1F"/>
    <w:rsid w:val="00D50D0F"/>
    <w:rsid w:val="00D516A8"/>
    <w:rsid w:val="00D5180F"/>
    <w:rsid w:val="00D51ABC"/>
    <w:rsid w:val="00D522C1"/>
    <w:rsid w:val="00D523F4"/>
    <w:rsid w:val="00D53F0E"/>
    <w:rsid w:val="00D55131"/>
    <w:rsid w:val="00D5522B"/>
    <w:rsid w:val="00D55600"/>
    <w:rsid w:val="00D562EC"/>
    <w:rsid w:val="00D56BAB"/>
    <w:rsid w:val="00D570CF"/>
    <w:rsid w:val="00D57153"/>
    <w:rsid w:val="00D60EA3"/>
    <w:rsid w:val="00D627D0"/>
    <w:rsid w:val="00D62B7E"/>
    <w:rsid w:val="00D62FDD"/>
    <w:rsid w:val="00D63402"/>
    <w:rsid w:val="00D64C26"/>
    <w:rsid w:val="00D65921"/>
    <w:rsid w:val="00D65E9D"/>
    <w:rsid w:val="00D66357"/>
    <w:rsid w:val="00D66C4F"/>
    <w:rsid w:val="00D67AF7"/>
    <w:rsid w:val="00D7010F"/>
    <w:rsid w:val="00D70A1E"/>
    <w:rsid w:val="00D71660"/>
    <w:rsid w:val="00D72710"/>
    <w:rsid w:val="00D72804"/>
    <w:rsid w:val="00D72B79"/>
    <w:rsid w:val="00D72E40"/>
    <w:rsid w:val="00D7311C"/>
    <w:rsid w:val="00D735BA"/>
    <w:rsid w:val="00D736A7"/>
    <w:rsid w:val="00D741A2"/>
    <w:rsid w:val="00D75D2D"/>
    <w:rsid w:val="00D75F26"/>
    <w:rsid w:val="00D7603F"/>
    <w:rsid w:val="00D764EF"/>
    <w:rsid w:val="00D77775"/>
    <w:rsid w:val="00D77814"/>
    <w:rsid w:val="00D77975"/>
    <w:rsid w:val="00D80440"/>
    <w:rsid w:val="00D8059B"/>
    <w:rsid w:val="00D81C4F"/>
    <w:rsid w:val="00D82252"/>
    <w:rsid w:val="00D8339E"/>
    <w:rsid w:val="00D835E3"/>
    <w:rsid w:val="00D83E68"/>
    <w:rsid w:val="00D841E5"/>
    <w:rsid w:val="00D84DE2"/>
    <w:rsid w:val="00D85105"/>
    <w:rsid w:val="00D854A3"/>
    <w:rsid w:val="00D85D69"/>
    <w:rsid w:val="00D86AAD"/>
    <w:rsid w:val="00D86B34"/>
    <w:rsid w:val="00D87001"/>
    <w:rsid w:val="00D87856"/>
    <w:rsid w:val="00D87DC0"/>
    <w:rsid w:val="00D87FD6"/>
    <w:rsid w:val="00D90127"/>
    <w:rsid w:val="00D9012B"/>
    <w:rsid w:val="00D9111F"/>
    <w:rsid w:val="00D935F7"/>
    <w:rsid w:val="00D93B2E"/>
    <w:rsid w:val="00D93C21"/>
    <w:rsid w:val="00D93D81"/>
    <w:rsid w:val="00D94152"/>
    <w:rsid w:val="00D9450F"/>
    <w:rsid w:val="00D94813"/>
    <w:rsid w:val="00D959D6"/>
    <w:rsid w:val="00D960F5"/>
    <w:rsid w:val="00D970C3"/>
    <w:rsid w:val="00D97707"/>
    <w:rsid w:val="00D97A32"/>
    <w:rsid w:val="00D97DB2"/>
    <w:rsid w:val="00DA09EE"/>
    <w:rsid w:val="00DA1757"/>
    <w:rsid w:val="00DA2CF5"/>
    <w:rsid w:val="00DA314A"/>
    <w:rsid w:val="00DA392D"/>
    <w:rsid w:val="00DA3BE4"/>
    <w:rsid w:val="00DA4265"/>
    <w:rsid w:val="00DA487F"/>
    <w:rsid w:val="00DA59D3"/>
    <w:rsid w:val="00DA5D1E"/>
    <w:rsid w:val="00DA5FE3"/>
    <w:rsid w:val="00DA697D"/>
    <w:rsid w:val="00DA712E"/>
    <w:rsid w:val="00DA7DAB"/>
    <w:rsid w:val="00DB0018"/>
    <w:rsid w:val="00DB02B5"/>
    <w:rsid w:val="00DB05CA"/>
    <w:rsid w:val="00DB0AEC"/>
    <w:rsid w:val="00DB4FF7"/>
    <w:rsid w:val="00DB7398"/>
    <w:rsid w:val="00DB77E6"/>
    <w:rsid w:val="00DB795C"/>
    <w:rsid w:val="00DC0F46"/>
    <w:rsid w:val="00DC1638"/>
    <w:rsid w:val="00DC2895"/>
    <w:rsid w:val="00DC40C4"/>
    <w:rsid w:val="00DC43CC"/>
    <w:rsid w:val="00DC4DFF"/>
    <w:rsid w:val="00DC4E82"/>
    <w:rsid w:val="00DC69F7"/>
    <w:rsid w:val="00DC78C9"/>
    <w:rsid w:val="00DC79E8"/>
    <w:rsid w:val="00DD1223"/>
    <w:rsid w:val="00DD1808"/>
    <w:rsid w:val="00DD1EAA"/>
    <w:rsid w:val="00DD23E3"/>
    <w:rsid w:val="00DD2EEF"/>
    <w:rsid w:val="00DD445A"/>
    <w:rsid w:val="00DD4697"/>
    <w:rsid w:val="00DD4F29"/>
    <w:rsid w:val="00DD5BE3"/>
    <w:rsid w:val="00DD61C3"/>
    <w:rsid w:val="00DE0D7A"/>
    <w:rsid w:val="00DE1831"/>
    <w:rsid w:val="00DE1A5C"/>
    <w:rsid w:val="00DE1B0D"/>
    <w:rsid w:val="00DE1D80"/>
    <w:rsid w:val="00DE2500"/>
    <w:rsid w:val="00DE3236"/>
    <w:rsid w:val="00DE4ED0"/>
    <w:rsid w:val="00DF05B5"/>
    <w:rsid w:val="00DF0B0C"/>
    <w:rsid w:val="00DF1510"/>
    <w:rsid w:val="00DF1D8D"/>
    <w:rsid w:val="00DF260A"/>
    <w:rsid w:val="00DF3423"/>
    <w:rsid w:val="00DF3703"/>
    <w:rsid w:val="00DF39C8"/>
    <w:rsid w:val="00DF3BD8"/>
    <w:rsid w:val="00DF50EB"/>
    <w:rsid w:val="00DF7AB1"/>
    <w:rsid w:val="00DF7C7D"/>
    <w:rsid w:val="00DF7E6C"/>
    <w:rsid w:val="00E0022F"/>
    <w:rsid w:val="00E00637"/>
    <w:rsid w:val="00E009BA"/>
    <w:rsid w:val="00E01FD2"/>
    <w:rsid w:val="00E02E81"/>
    <w:rsid w:val="00E02EE5"/>
    <w:rsid w:val="00E031DF"/>
    <w:rsid w:val="00E04EB5"/>
    <w:rsid w:val="00E05299"/>
    <w:rsid w:val="00E05330"/>
    <w:rsid w:val="00E0669C"/>
    <w:rsid w:val="00E06A5A"/>
    <w:rsid w:val="00E06F63"/>
    <w:rsid w:val="00E0743C"/>
    <w:rsid w:val="00E1035D"/>
    <w:rsid w:val="00E11697"/>
    <w:rsid w:val="00E11A27"/>
    <w:rsid w:val="00E11EF7"/>
    <w:rsid w:val="00E13609"/>
    <w:rsid w:val="00E137C3"/>
    <w:rsid w:val="00E1517A"/>
    <w:rsid w:val="00E157A9"/>
    <w:rsid w:val="00E15949"/>
    <w:rsid w:val="00E177A5"/>
    <w:rsid w:val="00E2009F"/>
    <w:rsid w:val="00E20DA7"/>
    <w:rsid w:val="00E2184D"/>
    <w:rsid w:val="00E2193D"/>
    <w:rsid w:val="00E22DAD"/>
    <w:rsid w:val="00E23074"/>
    <w:rsid w:val="00E25342"/>
    <w:rsid w:val="00E25555"/>
    <w:rsid w:val="00E25BE6"/>
    <w:rsid w:val="00E2654A"/>
    <w:rsid w:val="00E26763"/>
    <w:rsid w:val="00E26834"/>
    <w:rsid w:val="00E273CA"/>
    <w:rsid w:val="00E27567"/>
    <w:rsid w:val="00E27ED8"/>
    <w:rsid w:val="00E27EE9"/>
    <w:rsid w:val="00E307D1"/>
    <w:rsid w:val="00E30851"/>
    <w:rsid w:val="00E30DDA"/>
    <w:rsid w:val="00E30E94"/>
    <w:rsid w:val="00E312D9"/>
    <w:rsid w:val="00E333EE"/>
    <w:rsid w:val="00E33ED8"/>
    <w:rsid w:val="00E348CC"/>
    <w:rsid w:val="00E3498F"/>
    <w:rsid w:val="00E34B7A"/>
    <w:rsid w:val="00E34BBD"/>
    <w:rsid w:val="00E3694C"/>
    <w:rsid w:val="00E36B58"/>
    <w:rsid w:val="00E36FE2"/>
    <w:rsid w:val="00E37CD3"/>
    <w:rsid w:val="00E4060E"/>
    <w:rsid w:val="00E414AA"/>
    <w:rsid w:val="00E4163F"/>
    <w:rsid w:val="00E42588"/>
    <w:rsid w:val="00E430E0"/>
    <w:rsid w:val="00E43880"/>
    <w:rsid w:val="00E44F95"/>
    <w:rsid w:val="00E46E07"/>
    <w:rsid w:val="00E47ED2"/>
    <w:rsid w:val="00E51132"/>
    <w:rsid w:val="00E51909"/>
    <w:rsid w:val="00E51C5C"/>
    <w:rsid w:val="00E51CB6"/>
    <w:rsid w:val="00E5252C"/>
    <w:rsid w:val="00E52750"/>
    <w:rsid w:val="00E52ACC"/>
    <w:rsid w:val="00E52EFF"/>
    <w:rsid w:val="00E5313F"/>
    <w:rsid w:val="00E53288"/>
    <w:rsid w:val="00E54B47"/>
    <w:rsid w:val="00E55F8F"/>
    <w:rsid w:val="00E56A3A"/>
    <w:rsid w:val="00E5725F"/>
    <w:rsid w:val="00E57B63"/>
    <w:rsid w:val="00E600E3"/>
    <w:rsid w:val="00E609D3"/>
    <w:rsid w:val="00E60A1C"/>
    <w:rsid w:val="00E6158F"/>
    <w:rsid w:val="00E61F90"/>
    <w:rsid w:val="00E6383B"/>
    <w:rsid w:val="00E63C8C"/>
    <w:rsid w:val="00E63CF9"/>
    <w:rsid w:val="00E64821"/>
    <w:rsid w:val="00E6504B"/>
    <w:rsid w:val="00E6572B"/>
    <w:rsid w:val="00E661C6"/>
    <w:rsid w:val="00E66E3F"/>
    <w:rsid w:val="00E67288"/>
    <w:rsid w:val="00E67E66"/>
    <w:rsid w:val="00E7007C"/>
    <w:rsid w:val="00E704D3"/>
    <w:rsid w:val="00E70687"/>
    <w:rsid w:val="00E70D9F"/>
    <w:rsid w:val="00E7168D"/>
    <w:rsid w:val="00E719D1"/>
    <w:rsid w:val="00E732ED"/>
    <w:rsid w:val="00E74121"/>
    <w:rsid w:val="00E753B8"/>
    <w:rsid w:val="00E7706A"/>
    <w:rsid w:val="00E77363"/>
    <w:rsid w:val="00E77444"/>
    <w:rsid w:val="00E8066C"/>
    <w:rsid w:val="00E807C8"/>
    <w:rsid w:val="00E809FC"/>
    <w:rsid w:val="00E80BA3"/>
    <w:rsid w:val="00E80EC6"/>
    <w:rsid w:val="00E80FDD"/>
    <w:rsid w:val="00E81A65"/>
    <w:rsid w:val="00E82C51"/>
    <w:rsid w:val="00E82DD6"/>
    <w:rsid w:val="00E84939"/>
    <w:rsid w:val="00E84F9F"/>
    <w:rsid w:val="00E85705"/>
    <w:rsid w:val="00E85AC4"/>
    <w:rsid w:val="00E862A7"/>
    <w:rsid w:val="00E866A5"/>
    <w:rsid w:val="00E86E45"/>
    <w:rsid w:val="00E8751F"/>
    <w:rsid w:val="00E905BE"/>
    <w:rsid w:val="00E9077D"/>
    <w:rsid w:val="00E915E1"/>
    <w:rsid w:val="00E91619"/>
    <w:rsid w:val="00E916DE"/>
    <w:rsid w:val="00E92530"/>
    <w:rsid w:val="00E92A60"/>
    <w:rsid w:val="00E94C03"/>
    <w:rsid w:val="00E94DA2"/>
    <w:rsid w:val="00E95012"/>
    <w:rsid w:val="00E95639"/>
    <w:rsid w:val="00E95A16"/>
    <w:rsid w:val="00E96240"/>
    <w:rsid w:val="00E96F83"/>
    <w:rsid w:val="00E979BE"/>
    <w:rsid w:val="00EA00F8"/>
    <w:rsid w:val="00EA15CD"/>
    <w:rsid w:val="00EA2902"/>
    <w:rsid w:val="00EA2B88"/>
    <w:rsid w:val="00EA4E5A"/>
    <w:rsid w:val="00EA5BD3"/>
    <w:rsid w:val="00EA5CDE"/>
    <w:rsid w:val="00EA5CF7"/>
    <w:rsid w:val="00EA61DF"/>
    <w:rsid w:val="00EB00AB"/>
    <w:rsid w:val="00EB0468"/>
    <w:rsid w:val="00EB18F4"/>
    <w:rsid w:val="00EB1A9E"/>
    <w:rsid w:val="00EB1D32"/>
    <w:rsid w:val="00EB258C"/>
    <w:rsid w:val="00EB2E84"/>
    <w:rsid w:val="00EB36CA"/>
    <w:rsid w:val="00EB39E0"/>
    <w:rsid w:val="00EB4589"/>
    <w:rsid w:val="00EB4926"/>
    <w:rsid w:val="00EB4A1F"/>
    <w:rsid w:val="00EB4D93"/>
    <w:rsid w:val="00EC0579"/>
    <w:rsid w:val="00EC06E5"/>
    <w:rsid w:val="00EC0BE9"/>
    <w:rsid w:val="00EC0BFC"/>
    <w:rsid w:val="00EC167C"/>
    <w:rsid w:val="00EC259A"/>
    <w:rsid w:val="00EC3D9D"/>
    <w:rsid w:val="00EC4F72"/>
    <w:rsid w:val="00EC5160"/>
    <w:rsid w:val="00EC5C3E"/>
    <w:rsid w:val="00EC68F7"/>
    <w:rsid w:val="00EC6ABD"/>
    <w:rsid w:val="00EC7897"/>
    <w:rsid w:val="00ED05E7"/>
    <w:rsid w:val="00ED0622"/>
    <w:rsid w:val="00ED1776"/>
    <w:rsid w:val="00ED1B21"/>
    <w:rsid w:val="00ED42C4"/>
    <w:rsid w:val="00ED4787"/>
    <w:rsid w:val="00ED4AD8"/>
    <w:rsid w:val="00ED4C57"/>
    <w:rsid w:val="00ED550C"/>
    <w:rsid w:val="00ED58CD"/>
    <w:rsid w:val="00ED5CBC"/>
    <w:rsid w:val="00ED5D7A"/>
    <w:rsid w:val="00ED6532"/>
    <w:rsid w:val="00ED67B1"/>
    <w:rsid w:val="00ED6BD6"/>
    <w:rsid w:val="00ED7B8E"/>
    <w:rsid w:val="00ED7D9B"/>
    <w:rsid w:val="00ED7ED2"/>
    <w:rsid w:val="00EE036A"/>
    <w:rsid w:val="00EE0436"/>
    <w:rsid w:val="00EE10A6"/>
    <w:rsid w:val="00EE1D93"/>
    <w:rsid w:val="00EE2523"/>
    <w:rsid w:val="00EE3189"/>
    <w:rsid w:val="00EE33F7"/>
    <w:rsid w:val="00EE35B8"/>
    <w:rsid w:val="00EE4531"/>
    <w:rsid w:val="00EE4A7D"/>
    <w:rsid w:val="00EE620C"/>
    <w:rsid w:val="00EE7CBA"/>
    <w:rsid w:val="00EE7E32"/>
    <w:rsid w:val="00EF0067"/>
    <w:rsid w:val="00EF0DCC"/>
    <w:rsid w:val="00EF19A8"/>
    <w:rsid w:val="00EF1E2C"/>
    <w:rsid w:val="00EF27D5"/>
    <w:rsid w:val="00EF2B6E"/>
    <w:rsid w:val="00EF341A"/>
    <w:rsid w:val="00EF3ABB"/>
    <w:rsid w:val="00EF49DD"/>
    <w:rsid w:val="00EF4C0F"/>
    <w:rsid w:val="00EF4FD6"/>
    <w:rsid w:val="00EF5551"/>
    <w:rsid w:val="00EF5ADA"/>
    <w:rsid w:val="00EF5FFD"/>
    <w:rsid w:val="00EF7362"/>
    <w:rsid w:val="00EF773D"/>
    <w:rsid w:val="00EF7AF0"/>
    <w:rsid w:val="00EF7D90"/>
    <w:rsid w:val="00F00291"/>
    <w:rsid w:val="00F0094C"/>
    <w:rsid w:val="00F017B5"/>
    <w:rsid w:val="00F017BA"/>
    <w:rsid w:val="00F019BD"/>
    <w:rsid w:val="00F01CE4"/>
    <w:rsid w:val="00F01E32"/>
    <w:rsid w:val="00F02151"/>
    <w:rsid w:val="00F02640"/>
    <w:rsid w:val="00F02B0F"/>
    <w:rsid w:val="00F02D9F"/>
    <w:rsid w:val="00F03458"/>
    <w:rsid w:val="00F037AA"/>
    <w:rsid w:val="00F0470A"/>
    <w:rsid w:val="00F04AA8"/>
    <w:rsid w:val="00F04B54"/>
    <w:rsid w:val="00F06644"/>
    <w:rsid w:val="00F067A0"/>
    <w:rsid w:val="00F067C1"/>
    <w:rsid w:val="00F06826"/>
    <w:rsid w:val="00F07357"/>
    <w:rsid w:val="00F075FA"/>
    <w:rsid w:val="00F07F8C"/>
    <w:rsid w:val="00F10208"/>
    <w:rsid w:val="00F105EA"/>
    <w:rsid w:val="00F115C1"/>
    <w:rsid w:val="00F11644"/>
    <w:rsid w:val="00F1186E"/>
    <w:rsid w:val="00F11B2E"/>
    <w:rsid w:val="00F11C5D"/>
    <w:rsid w:val="00F1228B"/>
    <w:rsid w:val="00F12CCA"/>
    <w:rsid w:val="00F131BC"/>
    <w:rsid w:val="00F1480A"/>
    <w:rsid w:val="00F1523E"/>
    <w:rsid w:val="00F15AE8"/>
    <w:rsid w:val="00F16254"/>
    <w:rsid w:val="00F165A9"/>
    <w:rsid w:val="00F200CD"/>
    <w:rsid w:val="00F20A7F"/>
    <w:rsid w:val="00F225AE"/>
    <w:rsid w:val="00F22A0A"/>
    <w:rsid w:val="00F2341E"/>
    <w:rsid w:val="00F2459F"/>
    <w:rsid w:val="00F24D70"/>
    <w:rsid w:val="00F26094"/>
    <w:rsid w:val="00F26390"/>
    <w:rsid w:val="00F26609"/>
    <w:rsid w:val="00F277A8"/>
    <w:rsid w:val="00F30B2D"/>
    <w:rsid w:val="00F30E45"/>
    <w:rsid w:val="00F3227A"/>
    <w:rsid w:val="00F32566"/>
    <w:rsid w:val="00F32864"/>
    <w:rsid w:val="00F3286A"/>
    <w:rsid w:val="00F32DE6"/>
    <w:rsid w:val="00F33D13"/>
    <w:rsid w:val="00F3432F"/>
    <w:rsid w:val="00F37239"/>
    <w:rsid w:val="00F373A3"/>
    <w:rsid w:val="00F376EF"/>
    <w:rsid w:val="00F40755"/>
    <w:rsid w:val="00F407EC"/>
    <w:rsid w:val="00F43236"/>
    <w:rsid w:val="00F43367"/>
    <w:rsid w:val="00F436ED"/>
    <w:rsid w:val="00F43B28"/>
    <w:rsid w:val="00F45267"/>
    <w:rsid w:val="00F4542A"/>
    <w:rsid w:val="00F45B9B"/>
    <w:rsid w:val="00F46693"/>
    <w:rsid w:val="00F46BC3"/>
    <w:rsid w:val="00F47BA0"/>
    <w:rsid w:val="00F504DB"/>
    <w:rsid w:val="00F50C05"/>
    <w:rsid w:val="00F5116C"/>
    <w:rsid w:val="00F53715"/>
    <w:rsid w:val="00F53898"/>
    <w:rsid w:val="00F55780"/>
    <w:rsid w:val="00F55C1F"/>
    <w:rsid w:val="00F5605C"/>
    <w:rsid w:val="00F56B0F"/>
    <w:rsid w:val="00F5707B"/>
    <w:rsid w:val="00F6131F"/>
    <w:rsid w:val="00F63049"/>
    <w:rsid w:val="00F63926"/>
    <w:rsid w:val="00F63CAF"/>
    <w:rsid w:val="00F63E01"/>
    <w:rsid w:val="00F64570"/>
    <w:rsid w:val="00F647FE"/>
    <w:rsid w:val="00F65E8E"/>
    <w:rsid w:val="00F66797"/>
    <w:rsid w:val="00F66B9E"/>
    <w:rsid w:val="00F66DE2"/>
    <w:rsid w:val="00F6762F"/>
    <w:rsid w:val="00F676D5"/>
    <w:rsid w:val="00F705A4"/>
    <w:rsid w:val="00F707BB"/>
    <w:rsid w:val="00F71120"/>
    <w:rsid w:val="00F719DB"/>
    <w:rsid w:val="00F71E84"/>
    <w:rsid w:val="00F71EF4"/>
    <w:rsid w:val="00F72103"/>
    <w:rsid w:val="00F72258"/>
    <w:rsid w:val="00F7262C"/>
    <w:rsid w:val="00F72729"/>
    <w:rsid w:val="00F735F0"/>
    <w:rsid w:val="00F73E64"/>
    <w:rsid w:val="00F741B8"/>
    <w:rsid w:val="00F75B6A"/>
    <w:rsid w:val="00F75CF2"/>
    <w:rsid w:val="00F75DD9"/>
    <w:rsid w:val="00F75F4E"/>
    <w:rsid w:val="00F75FBB"/>
    <w:rsid w:val="00F762CA"/>
    <w:rsid w:val="00F779C8"/>
    <w:rsid w:val="00F80A16"/>
    <w:rsid w:val="00F80ACE"/>
    <w:rsid w:val="00F81204"/>
    <w:rsid w:val="00F81762"/>
    <w:rsid w:val="00F8246B"/>
    <w:rsid w:val="00F8260F"/>
    <w:rsid w:val="00F83472"/>
    <w:rsid w:val="00F8365F"/>
    <w:rsid w:val="00F83751"/>
    <w:rsid w:val="00F83FD9"/>
    <w:rsid w:val="00F84973"/>
    <w:rsid w:val="00F850AA"/>
    <w:rsid w:val="00F8530F"/>
    <w:rsid w:val="00F8551D"/>
    <w:rsid w:val="00F858AF"/>
    <w:rsid w:val="00F85E44"/>
    <w:rsid w:val="00F86743"/>
    <w:rsid w:val="00F86948"/>
    <w:rsid w:val="00F87691"/>
    <w:rsid w:val="00F903E2"/>
    <w:rsid w:val="00F90D66"/>
    <w:rsid w:val="00F90E9C"/>
    <w:rsid w:val="00F91647"/>
    <w:rsid w:val="00F92FD5"/>
    <w:rsid w:val="00F95B54"/>
    <w:rsid w:val="00F970E6"/>
    <w:rsid w:val="00F972B3"/>
    <w:rsid w:val="00F97422"/>
    <w:rsid w:val="00F97903"/>
    <w:rsid w:val="00F97CA5"/>
    <w:rsid w:val="00FA0914"/>
    <w:rsid w:val="00FA1410"/>
    <w:rsid w:val="00FA168A"/>
    <w:rsid w:val="00FA1D31"/>
    <w:rsid w:val="00FA233C"/>
    <w:rsid w:val="00FA234C"/>
    <w:rsid w:val="00FA260A"/>
    <w:rsid w:val="00FA29FC"/>
    <w:rsid w:val="00FA4671"/>
    <w:rsid w:val="00FA46C8"/>
    <w:rsid w:val="00FA4CAB"/>
    <w:rsid w:val="00FA51FA"/>
    <w:rsid w:val="00FA585E"/>
    <w:rsid w:val="00FA6D9E"/>
    <w:rsid w:val="00FA6E02"/>
    <w:rsid w:val="00FA7850"/>
    <w:rsid w:val="00FA7D4C"/>
    <w:rsid w:val="00FA7FAD"/>
    <w:rsid w:val="00FB002B"/>
    <w:rsid w:val="00FB0B10"/>
    <w:rsid w:val="00FB2F4C"/>
    <w:rsid w:val="00FB2F8C"/>
    <w:rsid w:val="00FB3154"/>
    <w:rsid w:val="00FB3643"/>
    <w:rsid w:val="00FB36BB"/>
    <w:rsid w:val="00FB3A94"/>
    <w:rsid w:val="00FB3BEB"/>
    <w:rsid w:val="00FB435B"/>
    <w:rsid w:val="00FB69CD"/>
    <w:rsid w:val="00FB6BC2"/>
    <w:rsid w:val="00FB7062"/>
    <w:rsid w:val="00FB7B89"/>
    <w:rsid w:val="00FC0097"/>
    <w:rsid w:val="00FC11D0"/>
    <w:rsid w:val="00FC1D82"/>
    <w:rsid w:val="00FC21CF"/>
    <w:rsid w:val="00FC386C"/>
    <w:rsid w:val="00FC4934"/>
    <w:rsid w:val="00FC50B4"/>
    <w:rsid w:val="00FC54C9"/>
    <w:rsid w:val="00FC56B8"/>
    <w:rsid w:val="00FC5911"/>
    <w:rsid w:val="00FC6B1F"/>
    <w:rsid w:val="00FC6D4C"/>
    <w:rsid w:val="00FC6F20"/>
    <w:rsid w:val="00FC7E01"/>
    <w:rsid w:val="00FD0823"/>
    <w:rsid w:val="00FD28FC"/>
    <w:rsid w:val="00FD2DC9"/>
    <w:rsid w:val="00FD34D0"/>
    <w:rsid w:val="00FD5049"/>
    <w:rsid w:val="00FD5257"/>
    <w:rsid w:val="00FD550D"/>
    <w:rsid w:val="00FD5801"/>
    <w:rsid w:val="00FD65E2"/>
    <w:rsid w:val="00FD6853"/>
    <w:rsid w:val="00FD6A55"/>
    <w:rsid w:val="00FD7B72"/>
    <w:rsid w:val="00FE2022"/>
    <w:rsid w:val="00FE21B8"/>
    <w:rsid w:val="00FE229E"/>
    <w:rsid w:val="00FE3FD8"/>
    <w:rsid w:val="00FE4823"/>
    <w:rsid w:val="00FE4D0C"/>
    <w:rsid w:val="00FE5741"/>
    <w:rsid w:val="00FE6394"/>
    <w:rsid w:val="00FE66F7"/>
    <w:rsid w:val="00FE7002"/>
    <w:rsid w:val="00FF0A9D"/>
    <w:rsid w:val="00FF223C"/>
    <w:rsid w:val="00FF3032"/>
    <w:rsid w:val="00FF3B19"/>
    <w:rsid w:val="00FF46BC"/>
    <w:rsid w:val="00FF4DA2"/>
    <w:rsid w:val="00FF5470"/>
    <w:rsid w:val="00FF58B7"/>
    <w:rsid w:val="00FF5F77"/>
    <w:rsid w:val="00FF64C9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7171514"/>
  <w15:chartTrackingRefBased/>
  <w15:docId w15:val="{6ECED8EB-19F5-4C5B-8130-7595C219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709CF"/>
    <w:rPr>
      <w:sz w:val="24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caps/>
    </w:rPr>
  </w:style>
  <w:style w:type="paragraph" w:styleId="Antrat3">
    <w:name w:val="heading 3"/>
    <w:basedOn w:val="prastasis"/>
    <w:next w:val="prastasis"/>
    <w:qFormat/>
    <w:pPr>
      <w:keepNext/>
      <w:ind w:left="2880" w:firstLine="720"/>
      <w:jc w:val="both"/>
      <w:outlineLvl w:val="2"/>
    </w:pPr>
    <w:rPr>
      <w:u w:val="single"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b/>
      <w:caps/>
    </w:rPr>
  </w:style>
  <w:style w:type="paragraph" w:styleId="Antrat5">
    <w:name w:val="heading 5"/>
    <w:basedOn w:val="prastasis"/>
    <w:next w:val="prastasis"/>
    <w:qFormat/>
    <w:pPr>
      <w:keepNext/>
      <w:ind w:left="1800" w:firstLine="360"/>
      <w:jc w:val="both"/>
      <w:outlineLvl w:val="4"/>
    </w:pPr>
    <w:rPr>
      <w:u w:val="single"/>
    </w:rPr>
  </w:style>
  <w:style w:type="paragraph" w:styleId="Antrat6">
    <w:name w:val="heading 6"/>
    <w:basedOn w:val="prastasis"/>
    <w:next w:val="prastasis"/>
    <w:qFormat/>
    <w:pPr>
      <w:keepNext/>
      <w:ind w:left="1800" w:firstLine="360"/>
      <w:jc w:val="both"/>
      <w:outlineLvl w:val="5"/>
    </w:pPr>
  </w:style>
  <w:style w:type="paragraph" w:styleId="Antrat7">
    <w:name w:val="heading 7"/>
    <w:basedOn w:val="prastasis"/>
    <w:next w:val="prastasis"/>
    <w:qFormat/>
    <w:pPr>
      <w:keepNext/>
      <w:ind w:left="5400" w:firstLine="360"/>
      <w:jc w:val="both"/>
      <w:outlineLvl w:val="6"/>
    </w:pPr>
  </w:style>
  <w:style w:type="paragraph" w:styleId="Antrat8">
    <w:name w:val="heading 8"/>
    <w:basedOn w:val="prastasis"/>
    <w:next w:val="prastasis"/>
    <w:qFormat/>
    <w:pPr>
      <w:keepNext/>
      <w:ind w:left="993"/>
      <w:jc w:val="both"/>
      <w:outlineLvl w:val="7"/>
    </w:pPr>
  </w:style>
  <w:style w:type="paragraph" w:styleId="Antrat9">
    <w:name w:val="heading 9"/>
    <w:basedOn w:val="prastasis"/>
    <w:next w:val="prastasis"/>
    <w:qFormat/>
    <w:pPr>
      <w:keepNext/>
      <w:ind w:left="1440" w:firstLine="720"/>
      <w:jc w:val="both"/>
      <w:outlineLvl w:val="8"/>
    </w:pPr>
  </w:style>
  <w:style w:type="character" w:default="1" w:styleId="Numatytasispastraiposriftas">
    <w:name w:val="Default Paragraph Font"/>
    <w:aliases w:val=" Char Char1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customStyle="1" w:styleId="a">
    <w:basedOn w:val="prastasis"/>
    <w:rsid w:val="00276A5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spacing w:before="120"/>
      <w:ind w:left="4536"/>
      <w:jc w:val="center"/>
    </w:pPr>
  </w:style>
  <w:style w:type="paragraph" w:styleId="Pagrindiniotekstotrauka3">
    <w:name w:val="Body Text Indent 3"/>
    <w:basedOn w:val="prastasis"/>
    <w:pPr>
      <w:ind w:firstLine="1080"/>
      <w:jc w:val="both"/>
    </w:pPr>
  </w:style>
  <w:style w:type="paragraph" w:styleId="Pagrindinistekstas">
    <w:name w:val="Body Text"/>
    <w:basedOn w:val="prastasis"/>
    <w:pPr>
      <w:jc w:val="both"/>
    </w:pPr>
  </w:style>
  <w:style w:type="paragraph" w:styleId="Pagrindiniotekstotrauka2">
    <w:name w:val="Body Text Indent 2"/>
    <w:basedOn w:val="prastasis"/>
    <w:pPr>
      <w:ind w:left="1080" w:firstLine="30"/>
      <w:jc w:val="both"/>
    </w:pPr>
    <w:rPr>
      <w:sz w:val="22"/>
    </w:rPr>
  </w:style>
  <w:style w:type="paragraph" w:styleId="Komentarotekstas">
    <w:name w:val="annotation text"/>
    <w:basedOn w:val="prastasis"/>
    <w:semiHidden/>
    <w:rPr>
      <w:sz w:val="20"/>
    </w:rPr>
  </w:style>
  <w:style w:type="paragraph" w:styleId="Antrat">
    <w:name w:val="caption"/>
    <w:basedOn w:val="prastasis"/>
    <w:next w:val="prastasis"/>
    <w:qFormat/>
    <w:rPr>
      <w:b/>
      <w:sz w:val="22"/>
      <w:lang w:val="en-GB"/>
    </w:r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Pagrindinistekstas3">
    <w:name w:val="Body Text 3"/>
    <w:basedOn w:val="prastasis"/>
    <w:pPr>
      <w:spacing w:after="120"/>
    </w:pPr>
    <w:rPr>
      <w:sz w:val="16"/>
      <w:szCs w:val="16"/>
    </w:rPr>
  </w:style>
  <w:style w:type="character" w:styleId="HTMLspausdinimomainl">
    <w:name w:val="HTML Typewriter"/>
    <w:rPr>
      <w:rFonts w:ascii="Courier New" w:eastAsia="Times New Roman" w:hAnsi="Courier New" w:cs="Courier New"/>
      <w:sz w:val="20"/>
      <w:szCs w:val="20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sid w:val="00123CCC"/>
    <w:rPr>
      <w:color w:val="0000FF"/>
      <w:u w:val="single"/>
    </w:rPr>
  </w:style>
  <w:style w:type="character" w:styleId="Grietas">
    <w:name w:val="Strong"/>
    <w:uiPriority w:val="22"/>
    <w:qFormat/>
    <w:rsid w:val="00232CDB"/>
    <w:rPr>
      <w:b/>
      <w:bCs/>
    </w:rPr>
  </w:style>
  <w:style w:type="paragraph" w:customStyle="1" w:styleId="ww-bodytext3">
    <w:name w:val="ww-bodytext3"/>
    <w:basedOn w:val="prastasis"/>
    <w:rsid w:val="008753A5"/>
    <w:pPr>
      <w:spacing w:before="100" w:beforeAutospacing="1" w:after="100" w:afterAutospacing="1"/>
    </w:pPr>
    <w:rPr>
      <w:szCs w:val="24"/>
    </w:rPr>
  </w:style>
  <w:style w:type="table" w:styleId="Lentelstinklelis">
    <w:name w:val="Table Grid"/>
    <w:basedOn w:val="prastojilentel"/>
    <w:rsid w:val="008B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">
    <w:name w:val="Diagrama Diagrama"/>
    <w:basedOn w:val="prastasis"/>
    <w:semiHidden/>
    <w:rsid w:val="00A13256"/>
    <w:pPr>
      <w:spacing w:after="160" w:line="240" w:lineRule="exact"/>
    </w:pPr>
    <w:rPr>
      <w:rFonts w:ascii="Verdana" w:hAnsi="Verdana" w:cs="Verdana"/>
      <w:sz w:val="20"/>
    </w:rPr>
  </w:style>
  <w:style w:type="paragraph" w:styleId="prastasiniatinklio">
    <w:name w:val="Normal (Web)"/>
    <w:basedOn w:val="prastasis"/>
    <w:rsid w:val="00552043"/>
    <w:pPr>
      <w:shd w:val="clear" w:color="auto" w:fill="FFFFFF"/>
      <w:spacing w:before="100" w:beforeAutospacing="1"/>
    </w:pPr>
    <w:rPr>
      <w:color w:val="666666"/>
      <w:sz w:val="15"/>
      <w:szCs w:val="15"/>
    </w:rPr>
  </w:style>
  <w:style w:type="paragraph" w:customStyle="1" w:styleId="TableContents">
    <w:name w:val="Table Contents"/>
    <w:basedOn w:val="prastasis"/>
    <w:rsid w:val="00AF3E93"/>
    <w:pPr>
      <w:suppressLineNumbers/>
      <w:suppressAutoHyphens/>
    </w:pPr>
    <w:rPr>
      <w:lang w:eastAsia="ar-SA"/>
    </w:rPr>
  </w:style>
  <w:style w:type="paragraph" w:customStyle="1" w:styleId="DiagramaDiagrama7">
    <w:name w:val=" Diagrama Diagrama7"/>
    <w:basedOn w:val="prastasis"/>
    <w:semiHidden/>
    <w:rsid w:val="003D0A0F"/>
    <w:pPr>
      <w:spacing w:after="160" w:line="240" w:lineRule="exact"/>
    </w:pPr>
    <w:rPr>
      <w:rFonts w:ascii="Verdana" w:hAnsi="Verdana" w:cs="Verdana"/>
      <w:sz w:val="20"/>
    </w:rPr>
  </w:style>
  <w:style w:type="paragraph" w:customStyle="1" w:styleId="tablecontents0">
    <w:name w:val="tablecontents"/>
    <w:basedOn w:val="prastasis"/>
    <w:rsid w:val="00866511"/>
    <w:pPr>
      <w:suppressAutoHyphens/>
    </w:pPr>
    <w:rPr>
      <w:lang w:eastAsia="ar-SA"/>
    </w:rPr>
  </w:style>
  <w:style w:type="paragraph" w:customStyle="1" w:styleId="CharCharCharChar1">
    <w:name w:val="Char Char Char Char1"/>
    <w:basedOn w:val="prastasis"/>
    <w:rsid w:val="00E157A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basicparagraph">
    <w:name w:val="basicparagraph"/>
    <w:basedOn w:val="prastasis"/>
    <w:rsid w:val="0036510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DiagramaDiagrama0">
    <w:name w:val=" Diagrama Diagrama"/>
    <w:basedOn w:val="prastasis"/>
    <w:semiHidden/>
    <w:rsid w:val="00772DF2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FontStyle11">
    <w:name w:val="Font Style11"/>
    <w:rsid w:val="00BB6A1F"/>
    <w:rPr>
      <w:rFonts w:ascii="Times New Roman" w:hAnsi="Times New Roman" w:cs="Times New Roman"/>
      <w:sz w:val="22"/>
      <w:szCs w:val="22"/>
    </w:rPr>
  </w:style>
  <w:style w:type="paragraph" w:customStyle="1" w:styleId="ListParagraph">
    <w:name w:val="List Paragraph"/>
    <w:basedOn w:val="prastasis"/>
    <w:qFormat/>
    <w:rsid w:val="004246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AZAS">
    <w:name w:val="MAZAS"/>
    <w:rsid w:val="0072090A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assuenkleliais3">
    <w:name w:val="List Bullet 3"/>
    <w:basedOn w:val="prastasis"/>
    <w:rsid w:val="000159AC"/>
    <w:pPr>
      <w:numPr>
        <w:numId w:val="21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Bodytext">
    <w:name w:val="Body text"/>
    <w:basedOn w:val="prastasis"/>
    <w:rsid w:val="00C540E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eastAsia="en-US"/>
    </w:rPr>
  </w:style>
  <w:style w:type="paragraph" w:customStyle="1" w:styleId="prastasis1">
    <w:name w:val="Įprastasis1"/>
    <w:rsid w:val="0079421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style-span">
    <w:name w:val="apple-style-span"/>
    <w:basedOn w:val="Numatytasispastraiposriftas"/>
    <w:rsid w:val="00794211"/>
  </w:style>
  <w:style w:type="character" w:customStyle="1" w:styleId="apple-converted-space">
    <w:name w:val="apple-converted-space"/>
    <w:basedOn w:val="Numatytasispastraiposriftas"/>
    <w:rsid w:val="00794211"/>
  </w:style>
  <w:style w:type="character" w:customStyle="1" w:styleId="dlxnowrap1">
    <w:name w:val="dlxnowrap1"/>
    <w:basedOn w:val="Numatytasispastraiposriftas"/>
    <w:rsid w:val="00157397"/>
  </w:style>
  <w:style w:type="paragraph" w:styleId="Paantrat">
    <w:name w:val="Subtitle"/>
    <w:basedOn w:val="prastasis"/>
    <w:link w:val="PaantratDiagrama"/>
    <w:qFormat/>
    <w:rsid w:val="00C520BF"/>
    <w:pPr>
      <w:jc w:val="center"/>
    </w:pPr>
    <w:rPr>
      <w:b/>
    </w:rPr>
  </w:style>
  <w:style w:type="character" w:customStyle="1" w:styleId="PaantratDiagrama">
    <w:name w:val="Paantraštė Diagrama"/>
    <w:link w:val="Paantrat"/>
    <w:rsid w:val="00C520BF"/>
    <w:rPr>
      <w:b/>
      <w:sz w:val="24"/>
      <w:lang w:val="lt-LT" w:eastAsia="lt-LT" w:bidi="ar-SA"/>
    </w:rPr>
  </w:style>
  <w:style w:type="paragraph" w:customStyle="1" w:styleId="DiagramaDiagramaDiagramaDiagramaDiagrama">
    <w:name w:val="Diagrama Diagrama Diagrama Diagrama Diagrama"/>
    <w:basedOn w:val="prastasis"/>
    <w:link w:val="Numatytasispastraiposriftas"/>
    <w:rsid w:val="002516B1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yle13">
    <w:name w:val="Style13"/>
    <w:basedOn w:val="prastasis"/>
    <w:rsid w:val="002516B1"/>
    <w:pPr>
      <w:widowControl w:val="0"/>
      <w:autoSpaceDE w:val="0"/>
      <w:autoSpaceDN w:val="0"/>
      <w:adjustRightInd w:val="0"/>
      <w:spacing w:line="274" w:lineRule="exact"/>
      <w:ind w:firstLine="720"/>
    </w:pPr>
    <w:rPr>
      <w:szCs w:val="24"/>
    </w:rPr>
  </w:style>
  <w:style w:type="character" w:customStyle="1" w:styleId="FontStyle26">
    <w:name w:val="Font Style26"/>
    <w:rsid w:val="002516B1"/>
    <w:rPr>
      <w:rFonts w:ascii="Times New Roman" w:hAnsi="Times New Roman" w:cs="Times New Roman"/>
      <w:sz w:val="22"/>
      <w:szCs w:val="22"/>
    </w:rPr>
  </w:style>
  <w:style w:type="paragraph" w:customStyle="1" w:styleId="Statja">
    <w:name w:val="Statja"/>
    <w:basedOn w:val="prastasis"/>
    <w:rsid w:val="00E11697"/>
    <w:pPr>
      <w:tabs>
        <w:tab w:val="left" w:pos="4112"/>
        <w:tab w:val="left" w:pos="4265"/>
        <w:tab w:val="left" w:pos="4412"/>
        <w:tab w:val="left" w:pos="4565"/>
      </w:tabs>
      <w:suppressAutoHyphens/>
      <w:autoSpaceDE w:val="0"/>
      <w:spacing w:before="113"/>
      <w:ind w:left="312"/>
    </w:pPr>
    <w:rPr>
      <w:rFonts w:ascii="TimesLT" w:hAnsi="TimesLT"/>
      <w:b/>
      <w:bCs/>
      <w:kern w:val="2"/>
      <w:sz w:val="20"/>
      <w:lang w:val="en-US" w:eastAsia="ar-SA"/>
    </w:rPr>
  </w:style>
  <w:style w:type="character" w:customStyle="1" w:styleId="BodytextChar">
    <w:name w:val="Body text Char"/>
    <w:rsid w:val="00E11697"/>
    <w:rPr>
      <w:rFonts w:ascii="TimesLT" w:hAnsi="TimesLT" w:hint="default"/>
      <w:lang w:val="en-US" w:eastAsia="ar-SA" w:bidi="ar-SA"/>
    </w:rPr>
  </w:style>
  <w:style w:type="character" w:customStyle="1" w:styleId="usercontent">
    <w:name w:val="usercontent"/>
    <w:basedOn w:val="Numatytasispastraiposriftas"/>
    <w:rsid w:val="00660473"/>
  </w:style>
  <w:style w:type="character" w:customStyle="1" w:styleId="fbphotocaptiontext">
    <w:name w:val="fbphotocaptiontext"/>
    <w:basedOn w:val="Numatytasispastraiposriftas"/>
    <w:rsid w:val="00660473"/>
  </w:style>
  <w:style w:type="character" w:styleId="Emfaz">
    <w:name w:val="Emphasis"/>
    <w:qFormat/>
    <w:rsid w:val="008F69B6"/>
    <w:rPr>
      <w:i/>
      <w:iCs/>
    </w:rPr>
  </w:style>
  <w:style w:type="paragraph" w:styleId="Pavadinimas">
    <w:name w:val="Title"/>
    <w:basedOn w:val="prastasis"/>
    <w:qFormat/>
    <w:rsid w:val="00A814E0"/>
    <w:pPr>
      <w:jc w:val="center"/>
    </w:pPr>
  </w:style>
  <w:style w:type="paragraph" w:customStyle="1" w:styleId="ISTATYMAS">
    <w:name w:val="ISTATYMAS"/>
    <w:basedOn w:val="prastasis"/>
    <w:rsid w:val="00573D82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lang w:val="en-US"/>
    </w:rPr>
  </w:style>
  <w:style w:type="paragraph" w:styleId="Paprastasistekstas">
    <w:name w:val="Plain Text"/>
    <w:basedOn w:val="prastasis"/>
    <w:rsid w:val="00DA2CF5"/>
    <w:rPr>
      <w:rFonts w:ascii="Courier New" w:hAnsi="Courier New" w:cs="Courier New"/>
      <w:sz w:val="20"/>
    </w:rPr>
  </w:style>
  <w:style w:type="paragraph" w:customStyle="1" w:styleId="Default">
    <w:name w:val="Default"/>
    <w:rsid w:val="00D44C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panelgrouplayout">
    <w:name w:val="af_panelgrouplayout"/>
    <w:basedOn w:val="Numatytasispastraiposriftas"/>
    <w:rsid w:val="00DF39C8"/>
  </w:style>
  <w:style w:type="paragraph" w:styleId="Sraopastraipa">
    <w:name w:val="List Paragraph"/>
    <w:basedOn w:val="prastasis"/>
    <w:uiPriority w:val="34"/>
    <w:qFormat/>
    <w:rsid w:val="00BD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ntratsDiagrama">
    <w:name w:val="Antraštės Diagrama"/>
    <w:link w:val="Antrats"/>
    <w:uiPriority w:val="99"/>
    <w:rsid w:val="00337E5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2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1943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74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7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47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1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2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006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54594389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1055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449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85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70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043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627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999</Words>
  <Characters>570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LRVK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lrvk</dc:creator>
  <cp:keywords/>
  <cp:lastModifiedBy>Jurgita Jurkonytė</cp:lastModifiedBy>
  <cp:revision>2</cp:revision>
  <cp:lastPrinted>2024-06-07T06:30:00Z</cp:lastPrinted>
  <dcterms:created xsi:type="dcterms:W3CDTF">2024-06-07T06:31:00Z</dcterms:created>
  <dcterms:modified xsi:type="dcterms:W3CDTF">2024-06-07T06:31:00Z</dcterms:modified>
</cp:coreProperties>
</file>