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2343" w14:textId="73880F0F" w:rsidR="0094643A" w:rsidRDefault="00E70B92" w:rsidP="0094643A">
      <w:pPr>
        <w:jc w:val="center"/>
      </w:pPr>
      <w:r>
        <w:rPr>
          <w:noProof/>
          <w:szCs w:val="24"/>
        </w:rPr>
        <w:drawing>
          <wp:inline distT="0" distB="0" distL="0" distR="0" wp14:anchorId="738D0B18" wp14:editId="4064BBDE">
            <wp:extent cx="552450" cy="70485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805A" w14:textId="77777777" w:rsidR="0094643A" w:rsidRDefault="0094643A" w:rsidP="0094643A">
      <w:pPr>
        <w:jc w:val="center"/>
      </w:pPr>
    </w:p>
    <w:p w14:paraId="6A764522" w14:textId="2253CC8C" w:rsidR="0094643A" w:rsidRPr="004A2B49" w:rsidRDefault="0094643A" w:rsidP="00DD5E85">
      <w:pPr>
        <w:jc w:val="center"/>
        <w:rPr>
          <w:b/>
          <w:szCs w:val="24"/>
        </w:rPr>
      </w:pPr>
      <w:r w:rsidRPr="004A2B49">
        <w:rPr>
          <w:b/>
          <w:szCs w:val="24"/>
        </w:rPr>
        <w:t>ROKIŠKIO RAJONO SAVIVALDYBĖS ADMINISTRACIJOS DIREKTORIUS</w:t>
      </w:r>
    </w:p>
    <w:p w14:paraId="56470AE8" w14:textId="77777777" w:rsidR="0094643A" w:rsidRPr="004A2B49" w:rsidRDefault="0094643A" w:rsidP="0094643A">
      <w:pPr>
        <w:jc w:val="center"/>
        <w:rPr>
          <w:b/>
          <w:szCs w:val="24"/>
        </w:rPr>
      </w:pPr>
    </w:p>
    <w:p w14:paraId="7E7A5326" w14:textId="77777777" w:rsidR="0094643A" w:rsidRPr="004A2B49" w:rsidRDefault="008312A1" w:rsidP="0094643A">
      <w:pPr>
        <w:jc w:val="center"/>
        <w:rPr>
          <w:b/>
          <w:szCs w:val="24"/>
        </w:rPr>
      </w:pPr>
      <w:r>
        <w:rPr>
          <w:b/>
          <w:szCs w:val="24"/>
        </w:rPr>
        <w:t>ĮSAKYMA</w:t>
      </w:r>
      <w:r w:rsidR="0094643A" w:rsidRPr="004A2B49">
        <w:rPr>
          <w:b/>
          <w:szCs w:val="24"/>
        </w:rPr>
        <w:t>S</w:t>
      </w:r>
    </w:p>
    <w:p w14:paraId="35D4D616" w14:textId="77777777" w:rsidR="0094643A" w:rsidRPr="004A2B49" w:rsidRDefault="008312A1" w:rsidP="0094643A">
      <w:pPr>
        <w:jc w:val="center"/>
        <w:rPr>
          <w:b/>
          <w:szCs w:val="24"/>
        </w:rPr>
      </w:pPr>
      <w:r>
        <w:rPr>
          <w:b/>
          <w:szCs w:val="24"/>
        </w:rPr>
        <w:t>DĖL PAVEDIMO PASIRAŠYTI</w:t>
      </w:r>
      <w:r w:rsidR="00B9348C">
        <w:rPr>
          <w:b/>
          <w:szCs w:val="24"/>
        </w:rPr>
        <w:t xml:space="preserve"> SOCIALINIŲ PASLAUGŲ LĖŠŲ KOMPENSAVIMO </w:t>
      </w:r>
      <w:r w:rsidR="0094643A" w:rsidRPr="004A2B49">
        <w:rPr>
          <w:b/>
          <w:szCs w:val="24"/>
        </w:rPr>
        <w:t>SUTARTIS</w:t>
      </w:r>
      <w:r w:rsidR="00527218">
        <w:rPr>
          <w:b/>
          <w:szCs w:val="24"/>
        </w:rPr>
        <w:t xml:space="preserve"> IR SUSITARIMUS </w:t>
      </w:r>
    </w:p>
    <w:p w14:paraId="4125D871" w14:textId="77777777" w:rsidR="0094643A" w:rsidRPr="004A2B49" w:rsidRDefault="0094643A" w:rsidP="0094643A">
      <w:pPr>
        <w:jc w:val="center"/>
        <w:rPr>
          <w:szCs w:val="24"/>
        </w:rPr>
      </w:pPr>
    </w:p>
    <w:p w14:paraId="63ED47B5" w14:textId="65E62C86" w:rsidR="0094643A" w:rsidRPr="004A2B49" w:rsidRDefault="008312A1" w:rsidP="0094643A">
      <w:pPr>
        <w:jc w:val="center"/>
        <w:rPr>
          <w:szCs w:val="24"/>
        </w:rPr>
      </w:pPr>
      <w:r>
        <w:rPr>
          <w:szCs w:val="24"/>
        </w:rPr>
        <w:t>202</w:t>
      </w:r>
      <w:r w:rsidR="00B43644">
        <w:rPr>
          <w:szCs w:val="24"/>
        </w:rPr>
        <w:t>4</w:t>
      </w:r>
      <w:r>
        <w:rPr>
          <w:szCs w:val="24"/>
        </w:rPr>
        <w:t xml:space="preserve"> m. </w:t>
      </w:r>
      <w:r w:rsidR="00B43644">
        <w:rPr>
          <w:szCs w:val="24"/>
        </w:rPr>
        <w:t>kovo</w:t>
      </w:r>
      <w:r w:rsidR="00B9348C">
        <w:rPr>
          <w:szCs w:val="24"/>
        </w:rPr>
        <w:t xml:space="preserve"> </w:t>
      </w:r>
      <w:r w:rsidR="00B43644">
        <w:rPr>
          <w:szCs w:val="24"/>
        </w:rPr>
        <w:t xml:space="preserve">29 </w:t>
      </w:r>
      <w:r w:rsidR="0094643A" w:rsidRPr="004A2B49">
        <w:rPr>
          <w:szCs w:val="24"/>
        </w:rPr>
        <w:t>d. Nr. AV-</w:t>
      </w:r>
      <w:r w:rsidR="00DD5E85">
        <w:rPr>
          <w:szCs w:val="24"/>
        </w:rPr>
        <w:t>213</w:t>
      </w:r>
    </w:p>
    <w:p w14:paraId="20E4D0BC" w14:textId="77777777" w:rsidR="0094643A" w:rsidRPr="004A2B49" w:rsidRDefault="0094643A" w:rsidP="0094643A">
      <w:pPr>
        <w:jc w:val="center"/>
        <w:rPr>
          <w:szCs w:val="24"/>
        </w:rPr>
      </w:pPr>
      <w:r w:rsidRPr="004A2B49">
        <w:rPr>
          <w:szCs w:val="24"/>
        </w:rPr>
        <w:t>Rokiškis</w:t>
      </w:r>
    </w:p>
    <w:p w14:paraId="052877F2" w14:textId="77777777" w:rsidR="0094643A" w:rsidRDefault="0094643A" w:rsidP="0094643A">
      <w:pPr>
        <w:jc w:val="center"/>
        <w:rPr>
          <w:szCs w:val="24"/>
        </w:rPr>
      </w:pPr>
    </w:p>
    <w:p w14:paraId="7C8E2280" w14:textId="77777777" w:rsidR="0094643A" w:rsidRDefault="0094643A" w:rsidP="0094643A">
      <w:pPr>
        <w:jc w:val="center"/>
        <w:rPr>
          <w:szCs w:val="24"/>
        </w:rPr>
      </w:pPr>
    </w:p>
    <w:p w14:paraId="73CE936A" w14:textId="77777777" w:rsidR="0094643A" w:rsidRDefault="0094643A" w:rsidP="0094643A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  <w:t>Vadovaudamasi</w:t>
      </w:r>
      <w:r w:rsidR="004A2B49">
        <w:rPr>
          <w:szCs w:val="24"/>
        </w:rPr>
        <w:t>s</w:t>
      </w:r>
      <w:r>
        <w:rPr>
          <w:szCs w:val="24"/>
        </w:rPr>
        <w:t xml:space="preserve"> Lietuvos </w:t>
      </w:r>
      <w:r w:rsidRPr="0094643A">
        <w:rPr>
          <w:color w:val="000000"/>
          <w:szCs w:val="24"/>
        </w:rPr>
        <w:t>Respublikos vietos savivaldos įstatymo 29 straipsnio 8 dalies 2 punktu, 18 straipsnio 1 dalimi</w:t>
      </w:r>
      <w:r w:rsidR="007444F8">
        <w:rPr>
          <w:color w:val="000000"/>
          <w:szCs w:val="24"/>
        </w:rPr>
        <w:t xml:space="preserve">, </w:t>
      </w:r>
      <w:r w:rsidR="007444F8">
        <w:rPr>
          <w:szCs w:val="24"/>
        </w:rPr>
        <w:t xml:space="preserve">Rokiškio rajono savivaldybės vardu sudaromų sutarčių pasirašymo tvarkos aprašo, patvirtinto </w:t>
      </w:r>
      <w:r w:rsidRPr="0094643A">
        <w:rPr>
          <w:color w:val="000000"/>
          <w:szCs w:val="24"/>
        </w:rPr>
        <w:t>Rokiškio rajono savivaldybės tarybos</w:t>
      </w:r>
      <w:r w:rsidR="004A2B49">
        <w:rPr>
          <w:color w:val="000000"/>
          <w:szCs w:val="24"/>
        </w:rPr>
        <w:t xml:space="preserve"> </w:t>
      </w:r>
      <w:r>
        <w:rPr>
          <w:szCs w:val="24"/>
        </w:rPr>
        <w:t>2</w:t>
      </w:r>
      <w:r w:rsidR="00AA0314">
        <w:rPr>
          <w:szCs w:val="24"/>
        </w:rPr>
        <w:t>0</w:t>
      </w:r>
      <w:r w:rsidR="007444F8">
        <w:rPr>
          <w:szCs w:val="24"/>
        </w:rPr>
        <w:t>19 m. balandžio 26 d. sprendimu</w:t>
      </w:r>
      <w:r>
        <w:rPr>
          <w:szCs w:val="24"/>
        </w:rPr>
        <w:t xml:space="preserve"> Nr. TS</w:t>
      </w:r>
      <w:r w:rsidR="004A2B49">
        <w:rPr>
          <w:szCs w:val="24"/>
        </w:rPr>
        <w:t>-</w:t>
      </w:r>
      <w:r>
        <w:rPr>
          <w:szCs w:val="24"/>
        </w:rPr>
        <w:t>109 ,,Dėl Rok</w:t>
      </w:r>
      <w:r w:rsidR="00E4299A">
        <w:rPr>
          <w:szCs w:val="24"/>
        </w:rPr>
        <w:t>iškio rajono savivaldybės vardu</w:t>
      </w:r>
      <w:r>
        <w:rPr>
          <w:szCs w:val="24"/>
        </w:rPr>
        <w:t xml:space="preserve"> sudaromų sutarčių pasirašy</w:t>
      </w:r>
      <w:r w:rsidR="00D06401">
        <w:rPr>
          <w:szCs w:val="24"/>
        </w:rPr>
        <w:t>mo tvarkos aprašo patvirtinimo“</w:t>
      </w:r>
      <w:r w:rsidR="00A464C7">
        <w:rPr>
          <w:szCs w:val="24"/>
        </w:rPr>
        <w:t>,</w:t>
      </w:r>
      <w:r w:rsidR="007444F8">
        <w:rPr>
          <w:szCs w:val="24"/>
        </w:rPr>
        <w:t xml:space="preserve"> </w:t>
      </w:r>
      <w:r w:rsidR="00AA0314">
        <w:rPr>
          <w:szCs w:val="24"/>
        </w:rPr>
        <w:t>11 punktu</w:t>
      </w:r>
      <w:r w:rsidR="00E4299A">
        <w:rPr>
          <w:szCs w:val="24"/>
        </w:rPr>
        <w:t>:</w:t>
      </w:r>
    </w:p>
    <w:p w14:paraId="56FA40B8" w14:textId="77777777" w:rsidR="0094643A" w:rsidRDefault="00E4299A" w:rsidP="00AA0314">
      <w:pPr>
        <w:tabs>
          <w:tab w:val="left" w:pos="851"/>
        </w:tabs>
        <w:jc w:val="both"/>
      </w:pPr>
      <w:r>
        <w:rPr>
          <w:szCs w:val="24"/>
        </w:rPr>
        <w:tab/>
      </w:r>
      <w:r w:rsidR="008312A1">
        <w:rPr>
          <w:szCs w:val="24"/>
        </w:rPr>
        <w:t>1. P</w:t>
      </w:r>
      <w:r w:rsidR="004C62B8">
        <w:rPr>
          <w:szCs w:val="24"/>
        </w:rPr>
        <w:t xml:space="preserve"> a v e d u</w:t>
      </w:r>
      <w:r w:rsidR="00B52CE1">
        <w:rPr>
          <w:szCs w:val="24"/>
        </w:rPr>
        <w:t xml:space="preserve"> </w:t>
      </w:r>
      <w:r w:rsidR="00B17706">
        <w:rPr>
          <w:szCs w:val="24"/>
        </w:rPr>
        <w:t xml:space="preserve">Vitaliui Giedrikui, </w:t>
      </w:r>
      <w:r w:rsidR="00B52CE1">
        <w:rPr>
          <w:szCs w:val="24"/>
        </w:rPr>
        <w:t>Socialinės paramos ir sveikatos skyriau</w:t>
      </w:r>
      <w:r w:rsidR="00356A52">
        <w:rPr>
          <w:szCs w:val="24"/>
        </w:rPr>
        <w:t>s vedėj</w:t>
      </w:r>
      <w:r w:rsidR="00B17706">
        <w:rPr>
          <w:szCs w:val="24"/>
        </w:rPr>
        <w:t>ui</w:t>
      </w:r>
      <w:r w:rsidR="00356A52">
        <w:rPr>
          <w:szCs w:val="24"/>
        </w:rPr>
        <w:t xml:space="preserve"> </w:t>
      </w:r>
      <w:r w:rsidR="008D4DDB">
        <w:rPr>
          <w:szCs w:val="24"/>
        </w:rPr>
        <w:t>(</w:t>
      </w:r>
      <w:r w:rsidR="00A464C7">
        <w:t>jo</w:t>
      </w:r>
      <w:r w:rsidR="008D4DDB">
        <w:t xml:space="preserve"> nesant </w:t>
      </w:r>
      <w:r w:rsidR="009D00BF">
        <w:t>atostogų ar ligos metu</w:t>
      </w:r>
      <w:r w:rsidR="00A464C7">
        <w:t>,</w:t>
      </w:r>
      <w:r w:rsidR="002D7195">
        <w:t xml:space="preserve"> – </w:t>
      </w:r>
      <w:r w:rsidR="00B17706">
        <w:rPr>
          <w:szCs w:val="24"/>
        </w:rPr>
        <w:t xml:space="preserve">Daivai Kilienei, </w:t>
      </w:r>
      <w:r w:rsidR="00356A52">
        <w:rPr>
          <w:szCs w:val="24"/>
        </w:rPr>
        <w:t>Socialinės paramos ir sveikatos skyriaus vedėjo pavaduotoj</w:t>
      </w:r>
      <w:r w:rsidR="00B17706">
        <w:rPr>
          <w:szCs w:val="24"/>
        </w:rPr>
        <w:t>ai</w:t>
      </w:r>
      <w:r w:rsidR="008D4DDB">
        <w:rPr>
          <w:szCs w:val="24"/>
        </w:rPr>
        <w:t>)</w:t>
      </w:r>
      <w:r w:rsidR="0094643A">
        <w:rPr>
          <w:szCs w:val="24"/>
        </w:rPr>
        <w:t xml:space="preserve"> pasirašyti </w:t>
      </w:r>
      <w:r w:rsidR="00B9348C">
        <w:rPr>
          <w:szCs w:val="24"/>
        </w:rPr>
        <w:t>socialinių pasla</w:t>
      </w:r>
      <w:r>
        <w:rPr>
          <w:szCs w:val="24"/>
        </w:rPr>
        <w:t xml:space="preserve">ugų lėšų kompensavimo sutartis </w:t>
      </w:r>
      <w:r w:rsidR="00B9348C">
        <w:rPr>
          <w:szCs w:val="24"/>
        </w:rPr>
        <w:t xml:space="preserve">ir susitarimus (socialinės globos ir socialinės priežiūros) dėl asmenų, kuriems teikiamos </w:t>
      </w:r>
      <w:r w:rsidR="00527218">
        <w:rPr>
          <w:szCs w:val="24"/>
        </w:rPr>
        <w:t xml:space="preserve">socialinės </w:t>
      </w:r>
      <w:r w:rsidR="00B9348C">
        <w:rPr>
          <w:szCs w:val="24"/>
        </w:rPr>
        <w:t xml:space="preserve">paslaugos įvairiose socialinėse įstaigose. </w:t>
      </w:r>
    </w:p>
    <w:p w14:paraId="5991AC62" w14:textId="77777777" w:rsidR="00AA0314" w:rsidRDefault="00E4299A" w:rsidP="008312A1">
      <w:pPr>
        <w:tabs>
          <w:tab w:val="left" w:pos="851"/>
        </w:tabs>
        <w:jc w:val="both"/>
        <w:rPr>
          <w:szCs w:val="24"/>
        </w:rPr>
      </w:pPr>
      <w:r>
        <w:tab/>
      </w:r>
      <w:r w:rsidR="008312A1">
        <w:t>2. P</w:t>
      </w:r>
      <w:r w:rsidR="00527218">
        <w:t xml:space="preserve"> r i p a ž į s t u</w:t>
      </w:r>
      <w:r w:rsidR="00AA0314">
        <w:t xml:space="preserve"> netekusiu galios Rokiškio rajono savivaldybės administracijos </w:t>
      </w:r>
      <w:r w:rsidR="00B9348C">
        <w:t>direktoriaus 202</w:t>
      </w:r>
      <w:r w:rsidR="00B43644">
        <w:t>3</w:t>
      </w:r>
      <w:r w:rsidR="00B9348C">
        <w:t xml:space="preserve"> m. sausio 2</w:t>
      </w:r>
      <w:r w:rsidR="00B43644">
        <w:t>4</w:t>
      </w:r>
      <w:r w:rsidR="00B9348C">
        <w:t xml:space="preserve"> d. įsakymą Nr.</w:t>
      </w:r>
      <w:r w:rsidR="00527218">
        <w:t xml:space="preserve"> AV-</w:t>
      </w:r>
      <w:r w:rsidR="00B43644">
        <w:t>66</w:t>
      </w:r>
      <w:r w:rsidR="00B9348C">
        <w:t xml:space="preserve"> </w:t>
      </w:r>
      <w:r w:rsidR="00AA0314">
        <w:t xml:space="preserve">,,Dėl </w:t>
      </w:r>
      <w:r w:rsidR="00B43644">
        <w:t>pavedimo pasirašyti socialinių paslaugų lėšų kompensavimo sutartis ir susitarimus</w:t>
      </w:r>
      <w:r w:rsidR="00A464C7">
        <w:t>“</w:t>
      </w:r>
      <w:r w:rsidR="00AA0314">
        <w:t>.</w:t>
      </w:r>
    </w:p>
    <w:p w14:paraId="448F07C3" w14:textId="77777777" w:rsidR="0094643A" w:rsidRDefault="0094643A" w:rsidP="0094643A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>
        <w:t>Į</w:t>
      </w:r>
      <w:r>
        <w:rPr>
          <w:szCs w:val="24"/>
        </w:rPr>
        <w:t>sakymas per vieną mėnesį gali būti skundžiamas Lietuvos administracinių ginčų komisijos Panevėžio apygardos skyriui</w:t>
      </w:r>
      <w:r w:rsidR="002D7195">
        <w:rPr>
          <w:szCs w:val="24"/>
        </w:rPr>
        <w:t xml:space="preserve"> (Respublikos g. 62, Panevėžys) L</w:t>
      </w:r>
      <w:r>
        <w:rPr>
          <w:szCs w:val="24"/>
        </w:rPr>
        <w:t>ietuvos Respublikos ikiteisminio administracinių ginčų nagrinėjimo tvarkos įstatymo nustatyta tvarka</w:t>
      </w:r>
      <w:r>
        <w:t>.</w:t>
      </w:r>
    </w:p>
    <w:p w14:paraId="3E29ADB7" w14:textId="77777777" w:rsidR="0094643A" w:rsidRDefault="0094643A" w:rsidP="0094643A">
      <w:pPr>
        <w:tabs>
          <w:tab w:val="left" w:pos="851"/>
        </w:tabs>
        <w:jc w:val="both"/>
        <w:rPr>
          <w:szCs w:val="24"/>
        </w:rPr>
      </w:pPr>
    </w:p>
    <w:p w14:paraId="5FFA1235" w14:textId="77777777" w:rsidR="0094643A" w:rsidRDefault="0094643A" w:rsidP="0094643A">
      <w:pPr>
        <w:rPr>
          <w:szCs w:val="24"/>
        </w:rPr>
      </w:pPr>
    </w:p>
    <w:p w14:paraId="17995519" w14:textId="77777777" w:rsidR="00AA0314" w:rsidRDefault="00AA0314" w:rsidP="0094643A">
      <w:pPr>
        <w:rPr>
          <w:szCs w:val="24"/>
        </w:rPr>
      </w:pPr>
    </w:p>
    <w:p w14:paraId="70624B63" w14:textId="77777777" w:rsidR="0094643A" w:rsidRDefault="00AA0314" w:rsidP="0094643A">
      <w:pPr>
        <w:rPr>
          <w:szCs w:val="24"/>
        </w:rPr>
      </w:pPr>
      <w:r>
        <w:rPr>
          <w:szCs w:val="24"/>
        </w:rPr>
        <w:t>Administr</w:t>
      </w:r>
      <w:r w:rsidR="008312A1">
        <w:rPr>
          <w:szCs w:val="24"/>
        </w:rPr>
        <w:t xml:space="preserve">acijos direktorius                                                       </w:t>
      </w:r>
      <w:r w:rsidR="00527218">
        <w:rPr>
          <w:szCs w:val="24"/>
        </w:rPr>
        <w:t xml:space="preserve">          </w:t>
      </w:r>
      <w:r w:rsidR="008312A1">
        <w:rPr>
          <w:szCs w:val="24"/>
        </w:rPr>
        <w:t xml:space="preserve">     </w:t>
      </w:r>
      <w:r w:rsidR="00B43644">
        <w:rPr>
          <w:szCs w:val="24"/>
        </w:rPr>
        <w:t>Valerijus Rancevas</w:t>
      </w:r>
    </w:p>
    <w:p w14:paraId="05F314B9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</w:pPr>
      <w:r>
        <w:rPr>
          <w:b/>
        </w:rPr>
        <w:tab/>
      </w:r>
    </w:p>
    <w:p w14:paraId="596EA525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  <w:r>
        <w:rPr>
          <w:b/>
        </w:rPr>
        <w:tab/>
      </w:r>
    </w:p>
    <w:p w14:paraId="04C24F2B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2D63C61E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67B427CA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056767BF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6B03CB6C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0B9FE18D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0F9CA6AE" w14:textId="77777777" w:rsidR="0094643A" w:rsidRDefault="0094643A" w:rsidP="0094643A">
      <w:pPr>
        <w:rPr>
          <w:szCs w:val="24"/>
        </w:rPr>
      </w:pPr>
    </w:p>
    <w:p w14:paraId="07B32D7E" w14:textId="77777777" w:rsidR="0094643A" w:rsidRDefault="0094643A" w:rsidP="0094643A">
      <w:pPr>
        <w:rPr>
          <w:szCs w:val="24"/>
        </w:rPr>
      </w:pPr>
    </w:p>
    <w:p w14:paraId="7FE4EACD" w14:textId="77777777" w:rsidR="0094643A" w:rsidRDefault="0094643A" w:rsidP="0094643A">
      <w:pPr>
        <w:rPr>
          <w:szCs w:val="24"/>
        </w:rPr>
      </w:pPr>
    </w:p>
    <w:p w14:paraId="0C10A4E0" w14:textId="77777777" w:rsidR="00617FF8" w:rsidRDefault="00617FF8" w:rsidP="0094643A">
      <w:pPr>
        <w:rPr>
          <w:szCs w:val="24"/>
        </w:rPr>
      </w:pPr>
    </w:p>
    <w:p w14:paraId="7591D626" w14:textId="77777777" w:rsidR="00617FF8" w:rsidRDefault="00617FF8" w:rsidP="0094643A">
      <w:pPr>
        <w:rPr>
          <w:szCs w:val="24"/>
        </w:rPr>
      </w:pPr>
    </w:p>
    <w:p w14:paraId="76D17985" w14:textId="77777777" w:rsidR="00617FF8" w:rsidRDefault="00617FF8" w:rsidP="0094643A">
      <w:pPr>
        <w:rPr>
          <w:szCs w:val="24"/>
        </w:rPr>
      </w:pPr>
    </w:p>
    <w:p w14:paraId="4816D0D0" w14:textId="77777777" w:rsidR="00DD5E85" w:rsidRDefault="00DD5E85" w:rsidP="0094643A">
      <w:pPr>
        <w:rPr>
          <w:szCs w:val="24"/>
        </w:rPr>
      </w:pPr>
    </w:p>
    <w:p w14:paraId="25541674" w14:textId="77777777" w:rsidR="00DD5E85" w:rsidRDefault="00DD5E85" w:rsidP="0094643A">
      <w:pPr>
        <w:rPr>
          <w:szCs w:val="24"/>
        </w:rPr>
      </w:pPr>
    </w:p>
    <w:p w14:paraId="5D2FDE1F" w14:textId="77777777" w:rsidR="00566233" w:rsidRPr="00903538" w:rsidRDefault="00B43644" w:rsidP="0094643A">
      <w:pPr>
        <w:rPr>
          <w:szCs w:val="24"/>
        </w:rPr>
      </w:pPr>
      <w:r>
        <w:rPr>
          <w:szCs w:val="24"/>
        </w:rPr>
        <w:t>Daiva Kilienė</w:t>
      </w:r>
    </w:p>
    <w:sectPr w:rsidR="00566233" w:rsidRPr="00903538" w:rsidSect="00EF3362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8806" w14:textId="77777777" w:rsidR="00EF3362" w:rsidRDefault="00EF3362">
      <w:r>
        <w:separator/>
      </w:r>
    </w:p>
  </w:endnote>
  <w:endnote w:type="continuationSeparator" w:id="0">
    <w:p w14:paraId="164D1E8D" w14:textId="77777777" w:rsidR="00EF3362" w:rsidRDefault="00E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790B" w14:textId="77777777" w:rsidR="00EF3362" w:rsidRDefault="00EF3362">
      <w:r>
        <w:separator/>
      </w:r>
    </w:p>
  </w:footnote>
  <w:footnote w:type="continuationSeparator" w:id="0">
    <w:p w14:paraId="4A274EEA" w14:textId="77777777" w:rsidR="00EF3362" w:rsidRDefault="00EF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9F6B" w14:textId="77777777" w:rsidR="006F49E0" w:rsidRDefault="006F49E0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6DBEBD" w14:textId="77777777" w:rsidR="006F49E0" w:rsidRDefault="006F49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2E40" w14:textId="77777777" w:rsidR="006F49E0" w:rsidRDefault="006F49E0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03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5A4BE1" w14:textId="77777777" w:rsidR="006F49E0" w:rsidRDefault="006F49E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8D0B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041C68CF"/>
    <w:multiLevelType w:val="hybridMultilevel"/>
    <w:tmpl w:val="9ED49BE8"/>
    <w:lvl w:ilvl="0" w:tplc="0427000D">
      <w:start w:val="1"/>
      <w:numFmt w:val="bullet"/>
      <w:lvlText w:val=""/>
      <w:lvlJc w:val="left"/>
      <w:pPr>
        <w:ind w:left="314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5" w15:restartNumberingAfterBreak="0">
    <w:nsid w:val="0590089B"/>
    <w:multiLevelType w:val="multilevel"/>
    <w:tmpl w:val="4CA6E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1F079D"/>
    <w:multiLevelType w:val="hybridMultilevel"/>
    <w:tmpl w:val="69848DE8"/>
    <w:lvl w:ilvl="0" w:tplc="4DB22B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7E05443"/>
    <w:multiLevelType w:val="hybridMultilevel"/>
    <w:tmpl w:val="D45AFBD0"/>
    <w:lvl w:ilvl="0" w:tplc="040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04AC"/>
    <w:multiLevelType w:val="multilevel"/>
    <w:tmpl w:val="D668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3F41A9"/>
    <w:multiLevelType w:val="hybridMultilevel"/>
    <w:tmpl w:val="434C08C4"/>
    <w:lvl w:ilvl="0" w:tplc="9B2A4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E22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3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0CF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6B6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EEC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ECCD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EE4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07A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AE77B0D"/>
    <w:multiLevelType w:val="hybridMultilevel"/>
    <w:tmpl w:val="5C3A8292"/>
    <w:lvl w:ilvl="0" w:tplc="7DD4A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960ED"/>
    <w:multiLevelType w:val="hybridMultilevel"/>
    <w:tmpl w:val="58CE3798"/>
    <w:lvl w:ilvl="0" w:tplc="A27E2F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14C87AA4"/>
    <w:multiLevelType w:val="hybridMultilevel"/>
    <w:tmpl w:val="560C60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FA3C08"/>
    <w:multiLevelType w:val="hybridMultilevel"/>
    <w:tmpl w:val="77BE3D5A"/>
    <w:lvl w:ilvl="0" w:tplc="33F6D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641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8B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A4D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2E9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AE0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8E4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80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4EC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CE0617F"/>
    <w:multiLevelType w:val="hybridMultilevel"/>
    <w:tmpl w:val="FD44D712"/>
    <w:lvl w:ilvl="0" w:tplc="DD9C67D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27AB0BB6"/>
    <w:multiLevelType w:val="hybridMultilevel"/>
    <w:tmpl w:val="0310B680"/>
    <w:lvl w:ilvl="0" w:tplc="DD34D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0F9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3E6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02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67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AD7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435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247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EB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A234261"/>
    <w:multiLevelType w:val="hybridMultilevel"/>
    <w:tmpl w:val="82B6EBA4"/>
    <w:lvl w:ilvl="0" w:tplc="942A7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EE1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69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435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EB0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04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E7A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5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AF5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A89007E"/>
    <w:multiLevelType w:val="hybridMultilevel"/>
    <w:tmpl w:val="89AC02AE"/>
    <w:lvl w:ilvl="0" w:tplc="C5EEC5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2B522746"/>
    <w:multiLevelType w:val="hybridMultilevel"/>
    <w:tmpl w:val="E9F62282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56E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1B6B9E"/>
    <w:multiLevelType w:val="hybridMultilevel"/>
    <w:tmpl w:val="A6C0A3C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535A4"/>
    <w:multiLevelType w:val="hybridMultilevel"/>
    <w:tmpl w:val="ACEEAF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1A1A44"/>
    <w:multiLevelType w:val="hybridMultilevel"/>
    <w:tmpl w:val="A858D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D2B30"/>
    <w:multiLevelType w:val="hybridMultilevel"/>
    <w:tmpl w:val="11AE7F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05E3D"/>
    <w:multiLevelType w:val="hybridMultilevel"/>
    <w:tmpl w:val="3B26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15"/>
    <w:multiLevelType w:val="hybridMultilevel"/>
    <w:tmpl w:val="45925134"/>
    <w:lvl w:ilvl="0" w:tplc="6AB29E60">
      <w:start w:val="1"/>
      <w:numFmt w:val="decimal"/>
      <w:lvlText w:val="%1."/>
      <w:lvlJc w:val="left"/>
      <w:pPr>
        <w:ind w:left="1860" w:hanging="360"/>
      </w:pPr>
      <w:rPr>
        <w:rFonts w:ascii="Arial" w:hAnsi="Arial" w:cs="Arial" w:hint="default"/>
        <w:sz w:val="20"/>
      </w:rPr>
    </w:lvl>
    <w:lvl w:ilvl="1" w:tplc="0427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6" w15:restartNumberingAfterBreak="0">
    <w:nsid w:val="4DAD2717"/>
    <w:multiLevelType w:val="hybridMultilevel"/>
    <w:tmpl w:val="6D6C57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354C8"/>
    <w:multiLevelType w:val="hybridMultilevel"/>
    <w:tmpl w:val="599C43D0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A328F"/>
    <w:multiLevelType w:val="hybridMultilevel"/>
    <w:tmpl w:val="7F405D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D6835"/>
    <w:multiLevelType w:val="hybridMultilevel"/>
    <w:tmpl w:val="EAEE60F0"/>
    <w:lvl w:ilvl="0" w:tplc="1534B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05059B"/>
    <w:multiLevelType w:val="hybridMultilevel"/>
    <w:tmpl w:val="8F24FE22"/>
    <w:lvl w:ilvl="0" w:tplc="2A3A74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F906922"/>
    <w:multiLevelType w:val="hybridMultilevel"/>
    <w:tmpl w:val="0EBA5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14D48"/>
    <w:multiLevelType w:val="hybridMultilevel"/>
    <w:tmpl w:val="D61224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2B6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755F5"/>
    <w:multiLevelType w:val="hybridMultilevel"/>
    <w:tmpl w:val="4CA6ECEA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32F96"/>
    <w:multiLevelType w:val="hybridMultilevel"/>
    <w:tmpl w:val="D0DABA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A729CB"/>
    <w:multiLevelType w:val="hybridMultilevel"/>
    <w:tmpl w:val="143ED9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006085">
    <w:abstractNumId w:val="19"/>
  </w:num>
  <w:num w:numId="2" w16cid:durableId="1706059781">
    <w:abstractNumId w:val="33"/>
  </w:num>
  <w:num w:numId="3" w16cid:durableId="1297487905">
    <w:abstractNumId w:val="34"/>
  </w:num>
  <w:num w:numId="4" w16cid:durableId="1794978959">
    <w:abstractNumId w:val="5"/>
  </w:num>
  <w:num w:numId="5" w16cid:durableId="416023997">
    <w:abstractNumId w:val="15"/>
  </w:num>
  <w:num w:numId="6" w16cid:durableId="1398086668">
    <w:abstractNumId w:val="16"/>
  </w:num>
  <w:num w:numId="7" w16cid:durableId="823401083">
    <w:abstractNumId w:val="9"/>
  </w:num>
  <w:num w:numId="8" w16cid:durableId="653339473">
    <w:abstractNumId w:val="13"/>
  </w:num>
  <w:num w:numId="9" w16cid:durableId="210271861">
    <w:abstractNumId w:val="32"/>
  </w:num>
  <w:num w:numId="10" w16cid:durableId="790515337">
    <w:abstractNumId w:val="27"/>
  </w:num>
  <w:num w:numId="11" w16cid:durableId="894664041">
    <w:abstractNumId w:val="20"/>
  </w:num>
  <w:num w:numId="12" w16cid:durableId="2095322556">
    <w:abstractNumId w:val="4"/>
  </w:num>
  <w:num w:numId="13" w16cid:durableId="195047776">
    <w:abstractNumId w:val="24"/>
  </w:num>
  <w:num w:numId="14" w16cid:durableId="2116364946">
    <w:abstractNumId w:val="31"/>
  </w:num>
  <w:num w:numId="15" w16cid:durableId="1568883032">
    <w:abstractNumId w:val="12"/>
  </w:num>
  <w:num w:numId="16" w16cid:durableId="254361836">
    <w:abstractNumId w:val="22"/>
  </w:num>
  <w:num w:numId="17" w16cid:durableId="1764106217">
    <w:abstractNumId w:val="29"/>
  </w:num>
  <w:num w:numId="18" w16cid:durableId="1536698131">
    <w:abstractNumId w:val="6"/>
  </w:num>
  <w:num w:numId="19" w16cid:durableId="12122271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3329830">
    <w:abstractNumId w:val="18"/>
  </w:num>
  <w:num w:numId="21" w16cid:durableId="403261624">
    <w:abstractNumId w:val="0"/>
  </w:num>
  <w:num w:numId="22" w16cid:durableId="2071952089">
    <w:abstractNumId w:val="28"/>
  </w:num>
  <w:num w:numId="23" w16cid:durableId="794446554">
    <w:abstractNumId w:val="35"/>
  </w:num>
  <w:num w:numId="24" w16cid:durableId="1258513380">
    <w:abstractNumId w:val="10"/>
  </w:num>
  <w:num w:numId="25" w16cid:durableId="1893925475">
    <w:abstractNumId w:val="14"/>
  </w:num>
  <w:num w:numId="26" w16cid:durableId="913121382">
    <w:abstractNumId w:val="17"/>
  </w:num>
  <w:num w:numId="27" w16cid:durableId="507717458">
    <w:abstractNumId w:val="26"/>
  </w:num>
  <w:num w:numId="28" w16cid:durableId="887765355">
    <w:abstractNumId w:val="23"/>
  </w:num>
  <w:num w:numId="29" w16cid:durableId="2106656429">
    <w:abstractNumId w:val="8"/>
  </w:num>
  <w:num w:numId="30" w16cid:durableId="1025711318">
    <w:abstractNumId w:val="7"/>
  </w:num>
  <w:num w:numId="31" w16cid:durableId="95491542">
    <w:abstractNumId w:val="2"/>
  </w:num>
  <w:num w:numId="32" w16cid:durableId="1418550463">
    <w:abstractNumId w:val="3"/>
  </w:num>
  <w:num w:numId="33" w16cid:durableId="11982047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934174728">
    <w:abstractNumId w:val="30"/>
  </w:num>
  <w:num w:numId="35" w16cid:durableId="1519271155">
    <w:abstractNumId w:val="21"/>
  </w:num>
  <w:num w:numId="36" w16cid:durableId="19182447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A44"/>
    <w:rsid w:val="000040C0"/>
    <w:rsid w:val="00004D93"/>
    <w:rsid w:val="00005325"/>
    <w:rsid w:val="0000656B"/>
    <w:rsid w:val="00006725"/>
    <w:rsid w:val="00007051"/>
    <w:rsid w:val="0001003E"/>
    <w:rsid w:val="000102E2"/>
    <w:rsid w:val="000113AB"/>
    <w:rsid w:val="00012796"/>
    <w:rsid w:val="000136DF"/>
    <w:rsid w:val="00013DE9"/>
    <w:rsid w:val="00013FA9"/>
    <w:rsid w:val="000141BF"/>
    <w:rsid w:val="00014507"/>
    <w:rsid w:val="00014735"/>
    <w:rsid w:val="00014958"/>
    <w:rsid w:val="00014DA9"/>
    <w:rsid w:val="000159AC"/>
    <w:rsid w:val="0001639A"/>
    <w:rsid w:val="00016914"/>
    <w:rsid w:val="00016AB9"/>
    <w:rsid w:val="000172D1"/>
    <w:rsid w:val="000173CB"/>
    <w:rsid w:val="00017C1A"/>
    <w:rsid w:val="000215C7"/>
    <w:rsid w:val="00021B27"/>
    <w:rsid w:val="00021CA5"/>
    <w:rsid w:val="000226F1"/>
    <w:rsid w:val="0002357A"/>
    <w:rsid w:val="00023E44"/>
    <w:rsid w:val="00024321"/>
    <w:rsid w:val="000247E8"/>
    <w:rsid w:val="000249DB"/>
    <w:rsid w:val="000256D9"/>
    <w:rsid w:val="0002583B"/>
    <w:rsid w:val="0002633B"/>
    <w:rsid w:val="00026354"/>
    <w:rsid w:val="0003098E"/>
    <w:rsid w:val="00030BDC"/>
    <w:rsid w:val="00030D5A"/>
    <w:rsid w:val="00031581"/>
    <w:rsid w:val="0003277F"/>
    <w:rsid w:val="0003296D"/>
    <w:rsid w:val="00032A0C"/>
    <w:rsid w:val="00033567"/>
    <w:rsid w:val="00035077"/>
    <w:rsid w:val="00035B08"/>
    <w:rsid w:val="00036D43"/>
    <w:rsid w:val="00037787"/>
    <w:rsid w:val="0004033B"/>
    <w:rsid w:val="0004099A"/>
    <w:rsid w:val="00040E5F"/>
    <w:rsid w:val="00041DAE"/>
    <w:rsid w:val="00042D90"/>
    <w:rsid w:val="00043AB3"/>
    <w:rsid w:val="00043B4A"/>
    <w:rsid w:val="00043D6C"/>
    <w:rsid w:val="000455BA"/>
    <w:rsid w:val="000473E5"/>
    <w:rsid w:val="00047A38"/>
    <w:rsid w:val="00050498"/>
    <w:rsid w:val="0005092F"/>
    <w:rsid w:val="000512FB"/>
    <w:rsid w:val="00051539"/>
    <w:rsid w:val="00051CCA"/>
    <w:rsid w:val="00051FBE"/>
    <w:rsid w:val="00052C7C"/>
    <w:rsid w:val="00052E7D"/>
    <w:rsid w:val="000537A2"/>
    <w:rsid w:val="000546F9"/>
    <w:rsid w:val="00054E3B"/>
    <w:rsid w:val="000554E7"/>
    <w:rsid w:val="00056472"/>
    <w:rsid w:val="00060C11"/>
    <w:rsid w:val="00061062"/>
    <w:rsid w:val="00061BC1"/>
    <w:rsid w:val="000629B8"/>
    <w:rsid w:val="00062D18"/>
    <w:rsid w:val="00063170"/>
    <w:rsid w:val="0006402C"/>
    <w:rsid w:val="00064071"/>
    <w:rsid w:val="000641EB"/>
    <w:rsid w:val="00064738"/>
    <w:rsid w:val="00064B9C"/>
    <w:rsid w:val="00064C53"/>
    <w:rsid w:val="00064CAB"/>
    <w:rsid w:val="00064E93"/>
    <w:rsid w:val="00065694"/>
    <w:rsid w:val="00066041"/>
    <w:rsid w:val="000666DB"/>
    <w:rsid w:val="00066A5D"/>
    <w:rsid w:val="00066EF7"/>
    <w:rsid w:val="00070F40"/>
    <w:rsid w:val="00071BB0"/>
    <w:rsid w:val="000738A3"/>
    <w:rsid w:val="00074A0C"/>
    <w:rsid w:val="00074D1C"/>
    <w:rsid w:val="00075008"/>
    <w:rsid w:val="000756A9"/>
    <w:rsid w:val="000757BD"/>
    <w:rsid w:val="00075ABF"/>
    <w:rsid w:val="00076943"/>
    <w:rsid w:val="00076FBA"/>
    <w:rsid w:val="00077141"/>
    <w:rsid w:val="000807E8"/>
    <w:rsid w:val="0008094A"/>
    <w:rsid w:val="00080C84"/>
    <w:rsid w:val="00081391"/>
    <w:rsid w:val="00081BC9"/>
    <w:rsid w:val="00082068"/>
    <w:rsid w:val="0008214D"/>
    <w:rsid w:val="00082304"/>
    <w:rsid w:val="00082463"/>
    <w:rsid w:val="0008471F"/>
    <w:rsid w:val="00084C46"/>
    <w:rsid w:val="0008591C"/>
    <w:rsid w:val="00086442"/>
    <w:rsid w:val="00086792"/>
    <w:rsid w:val="00086BCA"/>
    <w:rsid w:val="0008725E"/>
    <w:rsid w:val="000876E2"/>
    <w:rsid w:val="000905A1"/>
    <w:rsid w:val="00090839"/>
    <w:rsid w:val="0009105C"/>
    <w:rsid w:val="000919E5"/>
    <w:rsid w:val="00091CEB"/>
    <w:rsid w:val="00091D03"/>
    <w:rsid w:val="00092B95"/>
    <w:rsid w:val="00092C30"/>
    <w:rsid w:val="0009387D"/>
    <w:rsid w:val="00094776"/>
    <w:rsid w:val="00094FA8"/>
    <w:rsid w:val="00095354"/>
    <w:rsid w:val="0009551D"/>
    <w:rsid w:val="00095697"/>
    <w:rsid w:val="00096F3D"/>
    <w:rsid w:val="00097313"/>
    <w:rsid w:val="00097EDD"/>
    <w:rsid w:val="000A00D0"/>
    <w:rsid w:val="000A04DB"/>
    <w:rsid w:val="000A1256"/>
    <w:rsid w:val="000A1A69"/>
    <w:rsid w:val="000A297E"/>
    <w:rsid w:val="000A2DA3"/>
    <w:rsid w:val="000A36E7"/>
    <w:rsid w:val="000A3A8C"/>
    <w:rsid w:val="000A47CD"/>
    <w:rsid w:val="000A54C8"/>
    <w:rsid w:val="000A7AA8"/>
    <w:rsid w:val="000B01DB"/>
    <w:rsid w:val="000B0D4B"/>
    <w:rsid w:val="000B139F"/>
    <w:rsid w:val="000B16DA"/>
    <w:rsid w:val="000B19A1"/>
    <w:rsid w:val="000B2A93"/>
    <w:rsid w:val="000B31E3"/>
    <w:rsid w:val="000B3E02"/>
    <w:rsid w:val="000B7D43"/>
    <w:rsid w:val="000C1C8A"/>
    <w:rsid w:val="000C2A95"/>
    <w:rsid w:val="000C2F8A"/>
    <w:rsid w:val="000C391E"/>
    <w:rsid w:val="000C3F76"/>
    <w:rsid w:val="000C599D"/>
    <w:rsid w:val="000C5CD9"/>
    <w:rsid w:val="000C6154"/>
    <w:rsid w:val="000C7501"/>
    <w:rsid w:val="000D1B0B"/>
    <w:rsid w:val="000D28AA"/>
    <w:rsid w:val="000D2905"/>
    <w:rsid w:val="000D2A4E"/>
    <w:rsid w:val="000D2F8F"/>
    <w:rsid w:val="000D3BB9"/>
    <w:rsid w:val="000D44D2"/>
    <w:rsid w:val="000D4726"/>
    <w:rsid w:val="000D61C4"/>
    <w:rsid w:val="000D744E"/>
    <w:rsid w:val="000D74AB"/>
    <w:rsid w:val="000D7CAD"/>
    <w:rsid w:val="000E0425"/>
    <w:rsid w:val="000E0654"/>
    <w:rsid w:val="000E0678"/>
    <w:rsid w:val="000E1258"/>
    <w:rsid w:val="000E1961"/>
    <w:rsid w:val="000E2545"/>
    <w:rsid w:val="000E33B8"/>
    <w:rsid w:val="000E4EFA"/>
    <w:rsid w:val="000E50A9"/>
    <w:rsid w:val="000E5FF6"/>
    <w:rsid w:val="000E69BC"/>
    <w:rsid w:val="000E7079"/>
    <w:rsid w:val="000F0211"/>
    <w:rsid w:val="000F07FA"/>
    <w:rsid w:val="000F0B8F"/>
    <w:rsid w:val="000F17B3"/>
    <w:rsid w:val="000F2299"/>
    <w:rsid w:val="000F2480"/>
    <w:rsid w:val="000F2F9A"/>
    <w:rsid w:val="000F34F4"/>
    <w:rsid w:val="000F3D18"/>
    <w:rsid w:val="000F3DA2"/>
    <w:rsid w:val="000F57B9"/>
    <w:rsid w:val="000F5B9E"/>
    <w:rsid w:val="000F5BC6"/>
    <w:rsid w:val="000F5F40"/>
    <w:rsid w:val="000F6ED7"/>
    <w:rsid w:val="000F7647"/>
    <w:rsid w:val="000F78DA"/>
    <w:rsid w:val="001003C3"/>
    <w:rsid w:val="00100A57"/>
    <w:rsid w:val="00100F82"/>
    <w:rsid w:val="00102A36"/>
    <w:rsid w:val="001033AA"/>
    <w:rsid w:val="00104118"/>
    <w:rsid w:val="00105009"/>
    <w:rsid w:val="0010594D"/>
    <w:rsid w:val="00105CC9"/>
    <w:rsid w:val="00105DA7"/>
    <w:rsid w:val="001061BA"/>
    <w:rsid w:val="001061BB"/>
    <w:rsid w:val="00106F60"/>
    <w:rsid w:val="00106F85"/>
    <w:rsid w:val="00106FE5"/>
    <w:rsid w:val="00107559"/>
    <w:rsid w:val="00110817"/>
    <w:rsid w:val="00110F0B"/>
    <w:rsid w:val="001113BE"/>
    <w:rsid w:val="00111741"/>
    <w:rsid w:val="00113F5A"/>
    <w:rsid w:val="0011426D"/>
    <w:rsid w:val="001146C8"/>
    <w:rsid w:val="00114E1F"/>
    <w:rsid w:val="001151D8"/>
    <w:rsid w:val="001158FA"/>
    <w:rsid w:val="0011668E"/>
    <w:rsid w:val="0011700D"/>
    <w:rsid w:val="00120B82"/>
    <w:rsid w:val="001224A8"/>
    <w:rsid w:val="00122986"/>
    <w:rsid w:val="0012363D"/>
    <w:rsid w:val="00123CCC"/>
    <w:rsid w:val="0012425F"/>
    <w:rsid w:val="0012439D"/>
    <w:rsid w:val="00124924"/>
    <w:rsid w:val="00124BCE"/>
    <w:rsid w:val="00124C80"/>
    <w:rsid w:val="0012597A"/>
    <w:rsid w:val="001260AD"/>
    <w:rsid w:val="00126C89"/>
    <w:rsid w:val="001308F2"/>
    <w:rsid w:val="00131923"/>
    <w:rsid w:val="001336DC"/>
    <w:rsid w:val="00133CC8"/>
    <w:rsid w:val="00134205"/>
    <w:rsid w:val="001346FD"/>
    <w:rsid w:val="00135C76"/>
    <w:rsid w:val="00135FAD"/>
    <w:rsid w:val="001360EF"/>
    <w:rsid w:val="00137335"/>
    <w:rsid w:val="0013736D"/>
    <w:rsid w:val="00137AB9"/>
    <w:rsid w:val="001403EF"/>
    <w:rsid w:val="001419A7"/>
    <w:rsid w:val="00141A1D"/>
    <w:rsid w:val="00142032"/>
    <w:rsid w:val="00142082"/>
    <w:rsid w:val="0014263A"/>
    <w:rsid w:val="001433F4"/>
    <w:rsid w:val="0014343B"/>
    <w:rsid w:val="00143570"/>
    <w:rsid w:val="00143580"/>
    <w:rsid w:val="0014388F"/>
    <w:rsid w:val="00143AE4"/>
    <w:rsid w:val="00145921"/>
    <w:rsid w:val="00145A37"/>
    <w:rsid w:val="00145B77"/>
    <w:rsid w:val="00145C76"/>
    <w:rsid w:val="00145F4C"/>
    <w:rsid w:val="00146990"/>
    <w:rsid w:val="001479D0"/>
    <w:rsid w:val="00151804"/>
    <w:rsid w:val="00151E3F"/>
    <w:rsid w:val="001521F5"/>
    <w:rsid w:val="00152856"/>
    <w:rsid w:val="001541BC"/>
    <w:rsid w:val="00154B4A"/>
    <w:rsid w:val="00155051"/>
    <w:rsid w:val="00155D35"/>
    <w:rsid w:val="001564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3F92"/>
    <w:rsid w:val="001659AC"/>
    <w:rsid w:val="001659DA"/>
    <w:rsid w:val="00166218"/>
    <w:rsid w:val="00166340"/>
    <w:rsid w:val="0016753A"/>
    <w:rsid w:val="00167D46"/>
    <w:rsid w:val="00170152"/>
    <w:rsid w:val="001709CF"/>
    <w:rsid w:val="00171BD2"/>
    <w:rsid w:val="001725A2"/>
    <w:rsid w:val="00172BB5"/>
    <w:rsid w:val="00172C3A"/>
    <w:rsid w:val="00173D8E"/>
    <w:rsid w:val="0017409B"/>
    <w:rsid w:val="00174E79"/>
    <w:rsid w:val="00174F38"/>
    <w:rsid w:val="00175664"/>
    <w:rsid w:val="00175945"/>
    <w:rsid w:val="00175FA6"/>
    <w:rsid w:val="00176EA0"/>
    <w:rsid w:val="00177BF3"/>
    <w:rsid w:val="0018042B"/>
    <w:rsid w:val="00180AD9"/>
    <w:rsid w:val="00180B55"/>
    <w:rsid w:val="00181BE6"/>
    <w:rsid w:val="00183030"/>
    <w:rsid w:val="00183218"/>
    <w:rsid w:val="00184439"/>
    <w:rsid w:val="001845B2"/>
    <w:rsid w:val="001846BD"/>
    <w:rsid w:val="00184AE7"/>
    <w:rsid w:val="00185263"/>
    <w:rsid w:val="00185F04"/>
    <w:rsid w:val="001864EC"/>
    <w:rsid w:val="00186F4B"/>
    <w:rsid w:val="00187639"/>
    <w:rsid w:val="00187939"/>
    <w:rsid w:val="00190C18"/>
    <w:rsid w:val="001914C7"/>
    <w:rsid w:val="001926B9"/>
    <w:rsid w:val="00193071"/>
    <w:rsid w:val="001934BA"/>
    <w:rsid w:val="001939CE"/>
    <w:rsid w:val="0019438D"/>
    <w:rsid w:val="00195336"/>
    <w:rsid w:val="0019550A"/>
    <w:rsid w:val="00195C65"/>
    <w:rsid w:val="00196ACB"/>
    <w:rsid w:val="001973C5"/>
    <w:rsid w:val="00197940"/>
    <w:rsid w:val="00197B1B"/>
    <w:rsid w:val="001A1A8F"/>
    <w:rsid w:val="001A38FE"/>
    <w:rsid w:val="001A451E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223E"/>
    <w:rsid w:val="001B2FBB"/>
    <w:rsid w:val="001B43E5"/>
    <w:rsid w:val="001B6117"/>
    <w:rsid w:val="001B6A4F"/>
    <w:rsid w:val="001B6DEE"/>
    <w:rsid w:val="001B7283"/>
    <w:rsid w:val="001C02EC"/>
    <w:rsid w:val="001C090D"/>
    <w:rsid w:val="001C0ABC"/>
    <w:rsid w:val="001C0B41"/>
    <w:rsid w:val="001C128D"/>
    <w:rsid w:val="001C1B53"/>
    <w:rsid w:val="001C2C6F"/>
    <w:rsid w:val="001C2F30"/>
    <w:rsid w:val="001C3113"/>
    <w:rsid w:val="001C34B1"/>
    <w:rsid w:val="001C3A96"/>
    <w:rsid w:val="001C427C"/>
    <w:rsid w:val="001C46E8"/>
    <w:rsid w:val="001C501E"/>
    <w:rsid w:val="001C506F"/>
    <w:rsid w:val="001C616B"/>
    <w:rsid w:val="001C71FA"/>
    <w:rsid w:val="001C771F"/>
    <w:rsid w:val="001C7E21"/>
    <w:rsid w:val="001C7F61"/>
    <w:rsid w:val="001D0778"/>
    <w:rsid w:val="001D1097"/>
    <w:rsid w:val="001D2C7D"/>
    <w:rsid w:val="001D3ECE"/>
    <w:rsid w:val="001D43EE"/>
    <w:rsid w:val="001D4531"/>
    <w:rsid w:val="001D4FB5"/>
    <w:rsid w:val="001D5099"/>
    <w:rsid w:val="001D5710"/>
    <w:rsid w:val="001D6219"/>
    <w:rsid w:val="001D78E2"/>
    <w:rsid w:val="001E083A"/>
    <w:rsid w:val="001E20C4"/>
    <w:rsid w:val="001E20F9"/>
    <w:rsid w:val="001E2309"/>
    <w:rsid w:val="001E26F2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E7A"/>
    <w:rsid w:val="001F14AB"/>
    <w:rsid w:val="001F14C6"/>
    <w:rsid w:val="001F15A1"/>
    <w:rsid w:val="001F1C96"/>
    <w:rsid w:val="001F27B6"/>
    <w:rsid w:val="001F2A80"/>
    <w:rsid w:val="001F472B"/>
    <w:rsid w:val="001F4784"/>
    <w:rsid w:val="001F4B33"/>
    <w:rsid w:val="001F4DA1"/>
    <w:rsid w:val="001F5C80"/>
    <w:rsid w:val="001F5E0C"/>
    <w:rsid w:val="001F703E"/>
    <w:rsid w:val="0020172E"/>
    <w:rsid w:val="00201CF1"/>
    <w:rsid w:val="00201DFD"/>
    <w:rsid w:val="00203512"/>
    <w:rsid w:val="00203594"/>
    <w:rsid w:val="00203B3C"/>
    <w:rsid w:val="00203C5B"/>
    <w:rsid w:val="00204BF2"/>
    <w:rsid w:val="002053D1"/>
    <w:rsid w:val="00205A85"/>
    <w:rsid w:val="00205B5C"/>
    <w:rsid w:val="00205ED0"/>
    <w:rsid w:val="00206AD1"/>
    <w:rsid w:val="00206BA1"/>
    <w:rsid w:val="002074FC"/>
    <w:rsid w:val="00207CCF"/>
    <w:rsid w:val="002106C9"/>
    <w:rsid w:val="00210795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738E"/>
    <w:rsid w:val="00220367"/>
    <w:rsid w:val="002208BF"/>
    <w:rsid w:val="002209A5"/>
    <w:rsid w:val="002233BB"/>
    <w:rsid w:val="002239D7"/>
    <w:rsid w:val="00223A19"/>
    <w:rsid w:val="00223AC5"/>
    <w:rsid w:val="00223B8E"/>
    <w:rsid w:val="00224656"/>
    <w:rsid w:val="002256BD"/>
    <w:rsid w:val="00225BFE"/>
    <w:rsid w:val="00225C94"/>
    <w:rsid w:val="002304DE"/>
    <w:rsid w:val="00230931"/>
    <w:rsid w:val="00230C47"/>
    <w:rsid w:val="002321BE"/>
    <w:rsid w:val="00232421"/>
    <w:rsid w:val="00232CDB"/>
    <w:rsid w:val="00232F04"/>
    <w:rsid w:val="00234524"/>
    <w:rsid w:val="00234701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1C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3489"/>
    <w:rsid w:val="00243FFC"/>
    <w:rsid w:val="002441E1"/>
    <w:rsid w:val="00244320"/>
    <w:rsid w:val="0024529B"/>
    <w:rsid w:val="00246088"/>
    <w:rsid w:val="00247278"/>
    <w:rsid w:val="00250BB3"/>
    <w:rsid w:val="002516B1"/>
    <w:rsid w:val="002518B4"/>
    <w:rsid w:val="00251DA7"/>
    <w:rsid w:val="00251F9F"/>
    <w:rsid w:val="00252029"/>
    <w:rsid w:val="002526AE"/>
    <w:rsid w:val="002526DE"/>
    <w:rsid w:val="002528DC"/>
    <w:rsid w:val="002533D0"/>
    <w:rsid w:val="00253A71"/>
    <w:rsid w:val="002542B0"/>
    <w:rsid w:val="002549DF"/>
    <w:rsid w:val="002549FA"/>
    <w:rsid w:val="00255146"/>
    <w:rsid w:val="00255294"/>
    <w:rsid w:val="0025676A"/>
    <w:rsid w:val="00256D42"/>
    <w:rsid w:val="00257A80"/>
    <w:rsid w:val="0026006A"/>
    <w:rsid w:val="002602E0"/>
    <w:rsid w:val="002639FC"/>
    <w:rsid w:val="00263C05"/>
    <w:rsid w:val="00263FE7"/>
    <w:rsid w:val="00265378"/>
    <w:rsid w:val="0026715E"/>
    <w:rsid w:val="00267E5D"/>
    <w:rsid w:val="0027084F"/>
    <w:rsid w:val="0027106D"/>
    <w:rsid w:val="0027136B"/>
    <w:rsid w:val="00271FC6"/>
    <w:rsid w:val="002722F0"/>
    <w:rsid w:val="00272763"/>
    <w:rsid w:val="00272908"/>
    <w:rsid w:val="00273065"/>
    <w:rsid w:val="002732F4"/>
    <w:rsid w:val="00273E47"/>
    <w:rsid w:val="00273FAC"/>
    <w:rsid w:val="002743FC"/>
    <w:rsid w:val="00274846"/>
    <w:rsid w:val="00275D53"/>
    <w:rsid w:val="00276393"/>
    <w:rsid w:val="0027673E"/>
    <w:rsid w:val="00276A53"/>
    <w:rsid w:val="00280654"/>
    <w:rsid w:val="002811A6"/>
    <w:rsid w:val="0028213E"/>
    <w:rsid w:val="00282327"/>
    <w:rsid w:val="00283068"/>
    <w:rsid w:val="00283664"/>
    <w:rsid w:val="00283BEC"/>
    <w:rsid w:val="00283EA3"/>
    <w:rsid w:val="0028406A"/>
    <w:rsid w:val="00284929"/>
    <w:rsid w:val="00284BAC"/>
    <w:rsid w:val="00285433"/>
    <w:rsid w:val="00285601"/>
    <w:rsid w:val="002872A5"/>
    <w:rsid w:val="002900C2"/>
    <w:rsid w:val="0029045C"/>
    <w:rsid w:val="00291394"/>
    <w:rsid w:val="002919EE"/>
    <w:rsid w:val="0029322D"/>
    <w:rsid w:val="00293A6E"/>
    <w:rsid w:val="00293A8D"/>
    <w:rsid w:val="0029402E"/>
    <w:rsid w:val="002943B5"/>
    <w:rsid w:val="00295838"/>
    <w:rsid w:val="00295AD8"/>
    <w:rsid w:val="00296F56"/>
    <w:rsid w:val="00297592"/>
    <w:rsid w:val="002A1B2A"/>
    <w:rsid w:val="002A1F78"/>
    <w:rsid w:val="002A2317"/>
    <w:rsid w:val="002A235A"/>
    <w:rsid w:val="002A26A2"/>
    <w:rsid w:val="002A3812"/>
    <w:rsid w:val="002A514F"/>
    <w:rsid w:val="002A65D0"/>
    <w:rsid w:val="002A66CD"/>
    <w:rsid w:val="002A7675"/>
    <w:rsid w:val="002B0040"/>
    <w:rsid w:val="002B11D7"/>
    <w:rsid w:val="002B197E"/>
    <w:rsid w:val="002B1A48"/>
    <w:rsid w:val="002B2B6A"/>
    <w:rsid w:val="002B38BD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9A"/>
    <w:rsid w:val="002C0966"/>
    <w:rsid w:val="002C164F"/>
    <w:rsid w:val="002C18F6"/>
    <w:rsid w:val="002C19CB"/>
    <w:rsid w:val="002C1E70"/>
    <w:rsid w:val="002C29AA"/>
    <w:rsid w:val="002C4076"/>
    <w:rsid w:val="002C5853"/>
    <w:rsid w:val="002C5AB0"/>
    <w:rsid w:val="002C7042"/>
    <w:rsid w:val="002D0231"/>
    <w:rsid w:val="002D1F6D"/>
    <w:rsid w:val="002D2AEA"/>
    <w:rsid w:val="002D2C40"/>
    <w:rsid w:val="002D35F6"/>
    <w:rsid w:val="002D3664"/>
    <w:rsid w:val="002D36F5"/>
    <w:rsid w:val="002D3A91"/>
    <w:rsid w:val="002D4288"/>
    <w:rsid w:val="002D49E9"/>
    <w:rsid w:val="002D4DE6"/>
    <w:rsid w:val="002D5B97"/>
    <w:rsid w:val="002D600E"/>
    <w:rsid w:val="002D6316"/>
    <w:rsid w:val="002D65C1"/>
    <w:rsid w:val="002D6E95"/>
    <w:rsid w:val="002D7195"/>
    <w:rsid w:val="002D7B12"/>
    <w:rsid w:val="002E01B8"/>
    <w:rsid w:val="002E0E78"/>
    <w:rsid w:val="002E1271"/>
    <w:rsid w:val="002E1890"/>
    <w:rsid w:val="002E1C0D"/>
    <w:rsid w:val="002E44D1"/>
    <w:rsid w:val="002E4931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214A"/>
    <w:rsid w:val="002F21BE"/>
    <w:rsid w:val="002F2C35"/>
    <w:rsid w:val="002F3968"/>
    <w:rsid w:val="002F3BE8"/>
    <w:rsid w:val="002F41F4"/>
    <w:rsid w:val="002F6951"/>
    <w:rsid w:val="002F6E3E"/>
    <w:rsid w:val="002F6F76"/>
    <w:rsid w:val="003001B6"/>
    <w:rsid w:val="0030047E"/>
    <w:rsid w:val="003006E5"/>
    <w:rsid w:val="00301004"/>
    <w:rsid w:val="00301E8C"/>
    <w:rsid w:val="00302358"/>
    <w:rsid w:val="00303457"/>
    <w:rsid w:val="003034FB"/>
    <w:rsid w:val="003037E6"/>
    <w:rsid w:val="0030389C"/>
    <w:rsid w:val="00303973"/>
    <w:rsid w:val="00303FC1"/>
    <w:rsid w:val="0030404C"/>
    <w:rsid w:val="00304223"/>
    <w:rsid w:val="00304B67"/>
    <w:rsid w:val="00304D7C"/>
    <w:rsid w:val="00304E8A"/>
    <w:rsid w:val="00305196"/>
    <w:rsid w:val="00306ADD"/>
    <w:rsid w:val="00306AF5"/>
    <w:rsid w:val="00306DF8"/>
    <w:rsid w:val="0030738B"/>
    <w:rsid w:val="0030768C"/>
    <w:rsid w:val="0030781C"/>
    <w:rsid w:val="003078B6"/>
    <w:rsid w:val="00307C6B"/>
    <w:rsid w:val="003101B5"/>
    <w:rsid w:val="00310C57"/>
    <w:rsid w:val="0031172B"/>
    <w:rsid w:val="00313331"/>
    <w:rsid w:val="00313549"/>
    <w:rsid w:val="00314196"/>
    <w:rsid w:val="0031425C"/>
    <w:rsid w:val="00314D00"/>
    <w:rsid w:val="00314F63"/>
    <w:rsid w:val="00315323"/>
    <w:rsid w:val="00315C4B"/>
    <w:rsid w:val="00315E7A"/>
    <w:rsid w:val="00317394"/>
    <w:rsid w:val="00317869"/>
    <w:rsid w:val="00321C1B"/>
    <w:rsid w:val="00321DBA"/>
    <w:rsid w:val="00322DC4"/>
    <w:rsid w:val="00322E7D"/>
    <w:rsid w:val="00322FDC"/>
    <w:rsid w:val="0032398B"/>
    <w:rsid w:val="00324193"/>
    <w:rsid w:val="0032424C"/>
    <w:rsid w:val="00326AAC"/>
    <w:rsid w:val="00331227"/>
    <w:rsid w:val="00331854"/>
    <w:rsid w:val="003321D0"/>
    <w:rsid w:val="00332B5F"/>
    <w:rsid w:val="00333540"/>
    <w:rsid w:val="00333EEF"/>
    <w:rsid w:val="003344D5"/>
    <w:rsid w:val="0033450F"/>
    <w:rsid w:val="00335897"/>
    <w:rsid w:val="00335AAE"/>
    <w:rsid w:val="00335C81"/>
    <w:rsid w:val="00335D77"/>
    <w:rsid w:val="00336B48"/>
    <w:rsid w:val="00336D43"/>
    <w:rsid w:val="00336F52"/>
    <w:rsid w:val="0033711B"/>
    <w:rsid w:val="00337158"/>
    <w:rsid w:val="00337B39"/>
    <w:rsid w:val="00337D2A"/>
    <w:rsid w:val="00337E46"/>
    <w:rsid w:val="00337E5E"/>
    <w:rsid w:val="00337F29"/>
    <w:rsid w:val="0034013B"/>
    <w:rsid w:val="00340F70"/>
    <w:rsid w:val="003412B2"/>
    <w:rsid w:val="0034195D"/>
    <w:rsid w:val="00342AAE"/>
    <w:rsid w:val="003430F1"/>
    <w:rsid w:val="003432AE"/>
    <w:rsid w:val="003432B2"/>
    <w:rsid w:val="0034464F"/>
    <w:rsid w:val="00344757"/>
    <w:rsid w:val="00344F1E"/>
    <w:rsid w:val="003450BA"/>
    <w:rsid w:val="00345B83"/>
    <w:rsid w:val="00347D5C"/>
    <w:rsid w:val="00350136"/>
    <w:rsid w:val="0035134C"/>
    <w:rsid w:val="00351DC0"/>
    <w:rsid w:val="00352EB6"/>
    <w:rsid w:val="00353699"/>
    <w:rsid w:val="00354329"/>
    <w:rsid w:val="00354942"/>
    <w:rsid w:val="00354C6A"/>
    <w:rsid w:val="0035506F"/>
    <w:rsid w:val="0035511E"/>
    <w:rsid w:val="00355767"/>
    <w:rsid w:val="00356A52"/>
    <w:rsid w:val="00360E5C"/>
    <w:rsid w:val="003613E7"/>
    <w:rsid w:val="00362C2B"/>
    <w:rsid w:val="003632EB"/>
    <w:rsid w:val="00363F49"/>
    <w:rsid w:val="00364349"/>
    <w:rsid w:val="0036510E"/>
    <w:rsid w:val="00366327"/>
    <w:rsid w:val="0036676C"/>
    <w:rsid w:val="003670FA"/>
    <w:rsid w:val="0036713F"/>
    <w:rsid w:val="00367B8B"/>
    <w:rsid w:val="003700DB"/>
    <w:rsid w:val="003705BE"/>
    <w:rsid w:val="00371629"/>
    <w:rsid w:val="00371AD1"/>
    <w:rsid w:val="003724C2"/>
    <w:rsid w:val="00373482"/>
    <w:rsid w:val="00373A38"/>
    <w:rsid w:val="00373EDB"/>
    <w:rsid w:val="00374290"/>
    <w:rsid w:val="00375274"/>
    <w:rsid w:val="00375509"/>
    <w:rsid w:val="0037564C"/>
    <w:rsid w:val="00376275"/>
    <w:rsid w:val="00376672"/>
    <w:rsid w:val="00376E63"/>
    <w:rsid w:val="00376FAD"/>
    <w:rsid w:val="00377356"/>
    <w:rsid w:val="00377778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69E9"/>
    <w:rsid w:val="00387C3C"/>
    <w:rsid w:val="00387D0F"/>
    <w:rsid w:val="00387F8B"/>
    <w:rsid w:val="00390605"/>
    <w:rsid w:val="00390746"/>
    <w:rsid w:val="0039077F"/>
    <w:rsid w:val="003908F7"/>
    <w:rsid w:val="00390A9F"/>
    <w:rsid w:val="00391C51"/>
    <w:rsid w:val="00392370"/>
    <w:rsid w:val="0039297F"/>
    <w:rsid w:val="003943EC"/>
    <w:rsid w:val="00394793"/>
    <w:rsid w:val="003947E4"/>
    <w:rsid w:val="00394FEB"/>
    <w:rsid w:val="003958B4"/>
    <w:rsid w:val="00395C81"/>
    <w:rsid w:val="00396566"/>
    <w:rsid w:val="003968D4"/>
    <w:rsid w:val="00396DC5"/>
    <w:rsid w:val="003A06F4"/>
    <w:rsid w:val="003A1E1F"/>
    <w:rsid w:val="003A22B9"/>
    <w:rsid w:val="003A3469"/>
    <w:rsid w:val="003A4357"/>
    <w:rsid w:val="003A698D"/>
    <w:rsid w:val="003B0514"/>
    <w:rsid w:val="003B1549"/>
    <w:rsid w:val="003B1F08"/>
    <w:rsid w:val="003B32E2"/>
    <w:rsid w:val="003B3685"/>
    <w:rsid w:val="003B3954"/>
    <w:rsid w:val="003B3FC8"/>
    <w:rsid w:val="003B40AD"/>
    <w:rsid w:val="003B4C43"/>
    <w:rsid w:val="003B58B7"/>
    <w:rsid w:val="003B58CA"/>
    <w:rsid w:val="003B7F06"/>
    <w:rsid w:val="003C0105"/>
    <w:rsid w:val="003C0BAD"/>
    <w:rsid w:val="003C168B"/>
    <w:rsid w:val="003C3BDD"/>
    <w:rsid w:val="003C3ECB"/>
    <w:rsid w:val="003C4532"/>
    <w:rsid w:val="003C460F"/>
    <w:rsid w:val="003C58AC"/>
    <w:rsid w:val="003C660C"/>
    <w:rsid w:val="003D0321"/>
    <w:rsid w:val="003D0A0F"/>
    <w:rsid w:val="003D1302"/>
    <w:rsid w:val="003D21B5"/>
    <w:rsid w:val="003D2B2B"/>
    <w:rsid w:val="003D40FE"/>
    <w:rsid w:val="003D442E"/>
    <w:rsid w:val="003D553F"/>
    <w:rsid w:val="003D5952"/>
    <w:rsid w:val="003D5C70"/>
    <w:rsid w:val="003D6109"/>
    <w:rsid w:val="003E1489"/>
    <w:rsid w:val="003E1EF7"/>
    <w:rsid w:val="003E2DC1"/>
    <w:rsid w:val="003E4942"/>
    <w:rsid w:val="003E4A4C"/>
    <w:rsid w:val="003E4A97"/>
    <w:rsid w:val="003E5BC6"/>
    <w:rsid w:val="003E6A1C"/>
    <w:rsid w:val="003E7DBC"/>
    <w:rsid w:val="003F0DFC"/>
    <w:rsid w:val="003F11B8"/>
    <w:rsid w:val="003F1C25"/>
    <w:rsid w:val="003F473B"/>
    <w:rsid w:val="003F4E6A"/>
    <w:rsid w:val="003F545F"/>
    <w:rsid w:val="003F57F7"/>
    <w:rsid w:val="003F6A5B"/>
    <w:rsid w:val="003F6C95"/>
    <w:rsid w:val="003F765B"/>
    <w:rsid w:val="003F76B1"/>
    <w:rsid w:val="003F775A"/>
    <w:rsid w:val="003F778D"/>
    <w:rsid w:val="003F7A1F"/>
    <w:rsid w:val="004002A3"/>
    <w:rsid w:val="0040081D"/>
    <w:rsid w:val="00400947"/>
    <w:rsid w:val="00400CA2"/>
    <w:rsid w:val="00400FEC"/>
    <w:rsid w:val="004013D1"/>
    <w:rsid w:val="004019C7"/>
    <w:rsid w:val="00402214"/>
    <w:rsid w:val="004024FB"/>
    <w:rsid w:val="004029EB"/>
    <w:rsid w:val="00402DD6"/>
    <w:rsid w:val="00402FED"/>
    <w:rsid w:val="0040580E"/>
    <w:rsid w:val="00406E87"/>
    <w:rsid w:val="00406F8D"/>
    <w:rsid w:val="00407959"/>
    <w:rsid w:val="00407BFC"/>
    <w:rsid w:val="0041060A"/>
    <w:rsid w:val="00410EEE"/>
    <w:rsid w:val="004110DC"/>
    <w:rsid w:val="00411B5D"/>
    <w:rsid w:val="00411DB8"/>
    <w:rsid w:val="0041272F"/>
    <w:rsid w:val="00412B44"/>
    <w:rsid w:val="00413180"/>
    <w:rsid w:val="00413C33"/>
    <w:rsid w:val="00414459"/>
    <w:rsid w:val="0041459C"/>
    <w:rsid w:val="004149BF"/>
    <w:rsid w:val="00414A42"/>
    <w:rsid w:val="00414E44"/>
    <w:rsid w:val="004153E1"/>
    <w:rsid w:val="0041584E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E90"/>
    <w:rsid w:val="004244F4"/>
    <w:rsid w:val="004246C0"/>
    <w:rsid w:val="00424C72"/>
    <w:rsid w:val="00424D15"/>
    <w:rsid w:val="004251A1"/>
    <w:rsid w:val="004253FD"/>
    <w:rsid w:val="00426189"/>
    <w:rsid w:val="00426619"/>
    <w:rsid w:val="00426A9F"/>
    <w:rsid w:val="00430AF2"/>
    <w:rsid w:val="0043172F"/>
    <w:rsid w:val="00432035"/>
    <w:rsid w:val="00432C7B"/>
    <w:rsid w:val="00433A0F"/>
    <w:rsid w:val="00434A29"/>
    <w:rsid w:val="0043549C"/>
    <w:rsid w:val="0043620A"/>
    <w:rsid w:val="00436B76"/>
    <w:rsid w:val="00437889"/>
    <w:rsid w:val="00437AC2"/>
    <w:rsid w:val="004400B3"/>
    <w:rsid w:val="00440384"/>
    <w:rsid w:val="004407A8"/>
    <w:rsid w:val="00440F54"/>
    <w:rsid w:val="00441086"/>
    <w:rsid w:val="004416CC"/>
    <w:rsid w:val="00441CC7"/>
    <w:rsid w:val="00441D40"/>
    <w:rsid w:val="00442AE7"/>
    <w:rsid w:val="00442D73"/>
    <w:rsid w:val="0044318F"/>
    <w:rsid w:val="00443265"/>
    <w:rsid w:val="00443339"/>
    <w:rsid w:val="004448BF"/>
    <w:rsid w:val="004449E0"/>
    <w:rsid w:val="00444B99"/>
    <w:rsid w:val="00446B01"/>
    <w:rsid w:val="00451CB0"/>
    <w:rsid w:val="00453A9D"/>
    <w:rsid w:val="0045498B"/>
    <w:rsid w:val="00454A13"/>
    <w:rsid w:val="00454DD9"/>
    <w:rsid w:val="00454E07"/>
    <w:rsid w:val="00455112"/>
    <w:rsid w:val="004554CE"/>
    <w:rsid w:val="00455CE5"/>
    <w:rsid w:val="00456014"/>
    <w:rsid w:val="004564C0"/>
    <w:rsid w:val="004570C1"/>
    <w:rsid w:val="00457F8E"/>
    <w:rsid w:val="00460E83"/>
    <w:rsid w:val="0046189E"/>
    <w:rsid w:val="00461FDB"/>
    <w:rsid w:val="004622AF"/>
    <w:rsid w:val="0046315A"/>
    <w:rsid w:val="00463621"/>
    <w:rsid w:val="00464C4C"/>
    <w:rsid w:val="00466516"/>
    <w:rsid w:val="00466F1D"/>
    <w:rsid w:val="00466F54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31AC"/>
    <w:rsid w:val="004735B5"/>
    <w:rsid w:val="0047369B"/>
    <w:rsid w:val="00473986"/>
    <w:rsid w:val="00474D1E"/>
    <w:rsid w:val="0047585E"/>
    <w:rsid w:val="00475C2E"/>
    <w:rsid w:val="00475E1C"/>
    <w:rsid w:val="0048141B"/>
    <w:rsid w:val="004824C6"/>
    <w:rsid w:val="00483AD5"/>
    <w:rsid w:val="00484D20"/>
    <w:rsid w:val="00484EFE"/>
    <w:rsid w:val="00484FE2"/>
    <w:rsid w:val="00485E44"/>
    <w:rsid w:val="0048606A"/>
    <w:rsid w:val="00487D28"/>
    <w:rsid w:val="0049129C"/>
    <w:rsid w:val="00493542"/>
    <w:rsid w:val="0049463E"/>
    <w:rsid w:val="004967C7"/>
    <w:rsid w:val="00496B23"/>
    <w:rsid w:val="0049729A"/>
    <w:rsid w:val="004A0BFD"/>
    <w:rsid w:val="004A2230"/>
    <w:rsid w:val="004A2444"/>
    <w:rsid w:val="004A2B49"/>
    <w:rsid w:val="004A312B"/>
    <w:rsid w:val="004A3EE8"/>
    <w:rsid w:val="004A4608"/>
    <w:rsid w:val="004A48E0"/>
    <w:rsid w:val="004A5A31"/>
    <w:rsid w:val="004A65F6"/>
    <w:rsid w:val="004A6F20"/>
    <w:rsid w:val="004A7279"/>
    <w:rsid w:val="004A779B"/>
    <w:rsid w:val="004A7D4E"/>
    <w:rsid w:val="004B066E"/>
    <w:rsid w:val="004B07E5"/>
    <w:rsid w:val="004B1052"/>
    <w:rsid w:val="004B24FC"/>
    <w:rsid w:val="004B2647"/>
    <w:rsid w:val="004B4EA3"/>
    <w:rsid w:val="004B519B"/>
    <w:rsid w:val="004B5EE8"/>
    <w:rsid w:val="004B781E"/>
    <w:rsid w:val="004C0817"/>
    <w:rsid w:val="004C091A"/>
    <w:rsid w:val="004C31D8"/>
    <w:rsid w:val="004C3C0C"/>
    <w:rsid w:val="004C419B"/>
    <w:rsid w:val="004C466A"/>
    <w:rsid w:val="004C5047"/>
    <w:rsid w:val="004C5A8B"/>
    <w:rsid w:val="004C5EAA"/>
    <w:rsid w:val="004C62B8"/>
    <w:rsid w:val="004C684C"/>
    <w:rsid w:val="004C6A07"/>
    <w:rsid w:val="004C6DF0"/>
    <w:rsid w:val="004C7B2E"/>
    <w:rsid w:val="004C7EAB"/>
    <w:rsid w:val="004D00EF"/>
    <w:rsid w:val="004D01E5"/>
    <w:rsid w:val="004D02B0"/>
    <w:rsid w:val="004D1AD5"/>
    <w:rsid w:val="004D20F8"/>
    <w:rsid w:val="004D215A"/>
    <w:rsid w:val="004D21FC"/>
    <w:rsid w:val="004D30B3"/>
    <w:rsid w:val="004D30DC"/>
    <w:rsid w:val="004D3414"/>
    <w:rsid w:val="004D45FF"/>
    <w:rsid w:val="004D4662"/>
    <w:rsid w:val="004D470C"/>
    <w:rsid w:val="004D592C"/>
    <w:rsid w:val="004D6C5D"/>
    <w:rsid w:val="004D74BF"/>
    <w:rsid w:val="004D76B3"/>
    <w:rsid w:val="004D7733"/>
    <w:rsid w:val="004D777E"/>
    <w:rsid w:val="004D7997"/>
    <w:rsid w:val="004E02A3"/>
    <w:rsid w:val="004E0312"/>
    <w:rsid w:val="004E0A5E"/>
    <w:rsid w:val="004E0E9B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625"/>
    <w:rsid w:val="004E5091"/>
    <w:rsid w:val="004E564D"/>
    <w:rsid w:val="004E5EA5"/>
    <w:rsid w:val="004E6625"/>
    <w:rsid w:val="004E6F61"/>
    <w:rsid w:val="004E7BDF"/>
    <w:rsid w:val="004E7EDB"/>
    <w:rsid w:val="004F0476"/>
    <w:rsid w:val="004F159B"/>
    <w:rsid w:val="004F16D6"/>
    <w:rsid w:val="004F2D6F"/>
    <w:rsid w:val="004F2FEA"/>
    <w:rsid w:val="004F32A0"/>
    <w:rsid w:val="004F4460"/>
    <w:rsid w:val="004F4BF4"/>
    <w:rsid w:val="004F57A6"/>
    <w:rsid w:val="004F5FD0"/>
    <w:rsid w:val="004F6429"/>
    <w:rsid w:val="004F6604"/>
    <w:rsid w:val="004F672A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616"/>
    <w:rsid w:val="00504A8C"/>
    <w:rsid w:val="005059EC"/>
    <w:rsid w:val="005059F1"/>
    <w:rsid w:val="00505DDB"/>
    <w:rsid w:val="00506577"/>
    <w:rsid w:val="005075CD"/>
    <w:rsid w:val="00507EFE"/>
    <w:rsid w:val="0051099A"/>
    <w:rsid w:val="0051238A"/>
    <w:rsid w:val="005128BC"/>
    <w:rsid w:val="00512B31"/>
    <w:rsid w:val="00514E10"/>
    <w:rsid w:val="005162F5"/>
    <w:rsid w:val="005167DC"/>
    <w:rsid w:val="00516B16"/>
    <w:rsid w:val="00520060"/>
    <w:rsid w:val="005209B2"/>
    <w:rsid w:val="00521925"/>
    <w:rsid w:val="00521DAD"/>
    <w:rsid w:val="005221C0"/>
    <w:rsid w:val="00523544"/>
    <w:rsid w:val="0052361E"/>
    <w:rsid w:val="00523674"/>
    <w:rsid w:val="00524400"/>
    <w:rsid w:val="00524CFC"/>
    <w:rsid w:val="00524EE5"/>
    <w:rsid w:val="00525680"/>
    <w:rsid w:val="005259DD"/>
    <w:rsid w:val="00526732"/>
    <w:rsid w:val="00527218"/>
    <w:rsid w:val="00530075"/>
    <w:rsid w:val="0053075D"/>
    <w:rsid w:val="005318C7"/>
    <w:rsid w:val="00532264"/>
    <w:rsid w:val="005327B1"/>
    <w:rsid w:val="005331C9"/>
    <w:rsid w:val="00534643"/>
    <w:rsid w:val="005351EF"/>
    <w:rsid w:val="005354A7"/>
    <w:rsid w:val="00535A8B"/>
    <w:rsid w:val="0053604C"/>
    <w:rsid w:val="00537207"/>
    <w:rsid w:val="0053782F"/>
    <w:rsid w:val="00537A70"/>
    <w:rsid w:val="00537BF8"/>
    <w:rsid w:val="00537CC5"/>
    <w:rsid w:val="00540667"/>
    <w:rsid w:val="00541744"/>
    <w:rsid w:val="00541FF3"/>
    <w:rsid w:val="00542300"/>
    <w:rsid w:val="0054389E"/>
    <w:rsid w:val="00543CA4"/>
    <w:rsid w:val="00544883"/>
    <w:rsid w:val="0054494A"/>
    <w:rsid w:val="00544F30"/>
    <w:rsid w:val="00545EBC"/>
    <w:rsid w:val="0054667C"/>
    <w:rsid w:val="0054701C"/>
    <w:rsid w:val="0054752C"/>
    <w:rsid w:val="00547AEC"/>
    <w:rsid w:val="00547CC5"/>
    <w:rsid w:val="005504F2"/>
    <w:rsid w:val="005506A9"/>
    <w:rsid w:val="0055070A"/>
    <w:rsid w:val="005516A0"/>
    <w:rsid w:val="00552043"/>
    <w:rsid w:val="0055241D"/>
    <w:rsid w:val="00553101"/>
    <w:rsid w:val="005534F3"/>
    <w:rsid w:val="005537C9"/>
    <w:rsid w:val="00553F76"/>
    <w:rsid w:val="0055449E"/>
    <w:rsid w:val="00554638"/>
    <w:rsid w:val="00554737"/>
    <w:rsid w:val="00554C52"/>
    <w:rsid w:val="005556A2"/>
    <w:rsid w:val="00555B0D"/>
    <w:rsid w:val="00556687"/>
    <w:rsid w:val="00557035"/>
    <w:rsid w:val="005571F3"/>
    <w:rsid w:val="00560D95"/>
    <w:rsid w:val="00560EDC"/>
    <w:rsid w:val="00561325"/>
    <w:rsid w:val="005621B6"/>
    <w:rsid w:val="0056242E"/>
    <w:rsid w:val="00563D3D"/>
    <w:rsid w:val="00564A4A"/>
    <w:rsid w:val="00564E23"/>
    <w:rsid w:val="005661C6"/>
    <w:rsid w:val="00566233"/>
    <w:rsid w:val="00566AF3"/>
    <w:rsid w:val="00567CD5"/>
    <w:rsid w:val="0057145D"/>
    <w:rsid w:val="005716B1"/>
    <w:rsid w:val="00571D56"/>
    <w:rsid w:val="00572759"/>
    <w:rsid w:val="00572D0E"/>
    <w:rsid w:val="00573D82"/>
    <w:rsid w:val="00574F13"/>
    <w:rsid w:val="00574FE1"/>
    <w:rsid w:val="005751A1"/>
    <w:rsid w:val="0057547E"/>
    <w:rsid w:val="00575C6D"/>
    <w:rsid w:val="00577379"/>
    <w:rsid w:val="00577788"/>
    <w:rsid w:val="005779B9"/>
    <w:rsid w:val="0058089A"/>
    <w:rsid w:val="005808DB"/>
    <w:rsid w:val="005817B0"/>
    <w:rsid w:val="00584168"/>
    <w:rsid w:val="00584CFE"/>
    <w:rsid w:val="005854BF"/>
    <w:rsid w:val="0058625E"/>
    <w:rsid w:val="00587EA9"/>
    <w:rsid w:val="00590E42"/>
    <w:rsid w:val="005913B1"/>
    <w:rsid w:val="005917AE"/>
    <w:rsid w:val="005920BE"/>
    <w:rsid w:val="00592272"/>
    <w:rsid w:val="00592834"/>
    <w:rsid w:val="005933A1"/>
    <w:rsid w:val="00593CEC"/>
    <w:rsid w:val="00593F51"/>
    <w:rsid w:val="005941E0"/>
    <w:rsid w:val="00594F55"/>
    <w:rsid w:val="005958D5"/>
    <w:rsid w:val="00595C39"/>
    <w:rsid w:val="005961B4"/>
    <w:rsid w:val="00596B56"/>
    <w:rsid w:val="00596BCC"/>
    <w:rsid w:val="00596D0B"/>
    <w:rsid w:val="00597373"/>
    <w:rsid w:val="005978FE"/>
    <w:rsid w:val="00597DA6"/>
    <w:rsid w:val="005A0209"/>
    <w:rsid w:val="005A0314"/>
    <w:rsid w:val="005A0F9A"/>
    <w:rsid w:val="005A1D5D"/>
    <w:rsid w:val="005A2202"/>
    <w:rsid w:val="005A22F7"/>
    <w:rsid w:val="005A2782"/>
    <w:rsid w:val="005A2BAB"/>
    <w:rsid w:val="005A3DFF"/>
    <w:rsid w:val="005A403D"/>
    <w:rsid w:val="005A4B04"/>
    <w:rsid w:val="005A4EAA"/>
    <w:rsid w:val="005A501A"/>
    <w:rsid w:val="005A50BB"/>
    <w:rsid w:val="005A56C6"/>
    <w:rsid w:val="005A56CA"/>
    <w:rsid w:val="005A6878"/>
    <w:rsid w:val="005A6BBE"/>
    <w:rsid w:val="005A6BCB"/>
    <w:rsid w:val="005B08FF"/>
    <w:rsid w:val="005B0A10"/>
    <w:rsid w:val="005B0DC9"/>
    <w:rsid w:val="005B0DD3"/>
    <w:rsid w:val="005B1116"/>
    <w:rsid w:val="005B229E"/>
    <w:rsid w:val="005B242B"/>
    <w:rsid w:val="005B2EEE"/>
    <w:rsid w:val="005B48F2"/>
    <w:rsid w:val="005B4B92"/>
    <w:rsid w:val="005B50D0"/>
    <w:rsid w:val="005B64A5"/>
    <w:rsid w:val="005C0096"/>
    <w:rsid w:val="005C0C0A"/>
    <w:rsid w:val="005C0DB4"/>
    <w:rsid w:val="005C25A6"/>
    <w:rsid w:val="005C2E91"/>
    <w:rsid w:val="005C5184"/>
    <w:rsid w:val="005C542A"/>
    <w:rsid w:val="005C57F5"/>
    <w:rsid w:val="005C5D31"/>
    <w:rsid w:val="005C6DE9"/>
    <w:rsid w:val="005C738B"/>
    <w:rsid w:val="005C7D79"/>
    <w:rsid w:val="005D0307"/>
    <w:rsid w:val="005D0468"/>
    <w:rsid w:val="005D1030"/>
    <w:rsid w:val="005D5633"/>
    <w:rsid w:val="005D64D1"/>
    <w:rsid w:val="005D6838"/>
    <w:rsid w:val="005E0692"/>
    <w:rsid w:val="005E1E66"/>
    <w:rsid w:val="005E37F3"/>
    <w:rsid w:val="005E4244"/>
    <w:rsid w:val="005E474D"/>
    <w:rsid w:val="005E49A5"/>
    <w:rsid w:val="005E5351"/>
    <w:rsid w:val="005E5558"/>
    <w:rsid w:val="005E5589"/>
    <w:rsid w:val="005E5BF4"/>
    <w:rsid w:val="005E6A59"/>
    <w:rsid w:val="005E6EA6"/>
    <w:rsid w:val="005E7998"/>
    <w:rsid w:val="005F0A84"/>
    <w:rsid w:val="005F1ED4"/>
    <w:rsid w:val="005F2198"/>
    <w:rsid w:val="005F2EA3"/>
    <w:rsid w:val="005F2F37"/>
    <w:rsid w:val="005F4DA9"/>
    <w:rsid w:val="005F556C"/>
    <w:rsid w:val="005F5B8E"/>
    <w:rsid w:val="005F6A38"/>
    <w:rsid w:val="005F6A73"/>
    <w:rsid w:val="005F7D1D"/>
    <w:rsid w:val="0060066E"/>
    <w:rsid w:val="00600E56"/>
    <w:rsid w:val="00601FD3"/>
    <w:rsid w:val="006021B3"/>
    <w:rsid w:val="006026A7"/>
    <w:rsid w:val="0060362B"/>
    <w:rsid w:val="00606C4C"/>
    <w:rsid w:val="00606CF6"/>
    <w:rsid w:val="00607113"/>
    <w:rsid w:val="006075E7"/>
    <w:rsid w:val="006106BC"/>
    <w:rsid w:val="006113AC"/>
    <w:rsid w:val="006121E2"/>
    <w:rsid w:val="0061367C"/>
    <w:rsid w:val="0061392B"/>
    <w:rsid w:val="00614481"/>
    <w:rsid w:val="0061504D"/>
    <w:rsid w:val="0061533F"/>
    <w:rsid w:val="0061737E"/>
    <w:rsid w:val="00617B87"/>
    <w:rsid w:val="00617FF8"/>
    <w:rsid w:val="00620B1D"/>
    <w:rsid w:val="00621454"/>
    <w:rsid w:val="00621BC2"/>
    <w:rsid w:val="0062239B"/>
    <w:rsid w:val="00623149"/>
    <w:rsid w:val="006233F3"/>
    <w:rsid w:val="00624341"/>
    <w:rsid w:val="0062475C"/>
    <w:rsid w:val="006247ED"/>
    <w:rsid w:val="00625154"/>
    <w:rsid w:val="006253EB"/>
    <w:rsid w:val="006256E2"/>
    <w:rsid w:val="00625CF9"/>
    <w:rsid w:val="006263AF"/>
    <w:rsid w:val="00626552"/>
    <w:rsid w:val="006305DA"/>
    <w:rsid w:val="00631ABF"/>
    <w:rsid w:val="0063287F"/>
    <w:rsid w:val="006335FE"/>
    <w:rsid w:val="006346B0"/>
    <w:rsid w:val="006346E5"/>
    <w:rsid w:val="00634CFD"/>
    <w:rsid w:val="006357C7"/>
    <w:rsid w:val="00635B25"/>
    <w:rsid w:val="006365A3"/>
    <w:rsid w:val="006368B9"/>
    <w:rsid w:val="00636C29"/>
    <w:rsid w:val="0063711C"/>
    <w:rsid w:val="00637A2F"/>
    <w:rsid w:val="00640161"/>
    <w:rsid w:val="00640508"/>
    <w:rsid w:val="00640555"/>
    <w:rsid w:val="00640C74"/>
    <w:rsid w:val="006412C4"/>
    <w:rsid w:val="00641D23"/>
    <w:rsid w:val="006433BE"/>
    <w:rsid w:val="00643E65"/>
    <w:rsid w:val="00643ED8"/>
    <w:rsid w:val="0064513D"/>
    <w:rsid w:val="00645C3D"/>
    <w:rsid w:val="00645CA9"/>
    <w:rsid w:val="006473DE"/>
    <w:rsid w:val="00647432"/>
    <w:rsid w:val="00647C6C"/>
    <w:rsid w:val="006511B6"/>
    <w:rsid w:val="006522FE"/>
    <w:rsid w:val="006537C4"/>
    <w:rsid w:val="00653982"/>
    <w:rsid w:val="00654A05"/>
    <w:rsid w:val="00654D97"/>
    <w:rsid w:val="00654EBE"/>
    <w:rsid w:val="0065562A"/>
    <w:rsid w:val="00655B37"/>
    <w:rsid w:val="006561D9"/>
    <w:rsid w:val="00657853"/>
    <w:rsid w:val="00657B2B"/>
    <w:rsid w:val="00660473"/>
    <w:rsid w:val="00660B93"/>
    <w:rsid w:val="00660F8C"/>
    <w:rsid w:val="0066109D"/>
    <w:rsid w:val="00661C3B"/>
    <w:rsid w:val="00662052"/>
    <w:rsid w:val="00662879"/>
    <w:rsid w:val="00662AFC"/>
    <w:rsid w:val="00663C86"/>
    <w:rsid w:val="00663D27"/>
    <w:rsid w:val="00663D5A"/>
    <w:rsid w:val="00665EE4"/>
    <w:rsid w:val="006660A1"/>
    <w:rsid w:val="00666198"/>
    <w:rsid w:val="006664CE"/>
    <w:rsid w:val="006665FE"/>
    <w:rsid w:val="00670111"/>
    <w:rsid w:val="00670A7F"/>
    <w:rsid w:val="00670BCF"/>
    <w:rsid w:val="00671D52"/>
    <w:rsid w:val="00671F79"/>
    <w:rsid w:val="006727D3"/>
    <w:rsid w:val="00672F6E"/>
    <w:rsid w:val="00673602"/>
    <w:rsid w:val="00673DEE"/>
    <w:rsid w:val="006740C6"/>
    <w:rsid w:val="00675815"/>
    <w:rsid w:val="006769B9"/>
    <w:rsid w:val="00676EF8"/>
    <w:rsid w:val="00677469"/>
    <w:rsid w:val="00677D4E"/>
    <w:rsid w:val="006802F8"/>
    <w:rsid w:val="0068066F"/>
    <w:rsid w:val="00680EE1"/>
    <w:rsid w:val="00681371"/>
    <w:rsid w:val="00682289"/>
    <w:rsid w:val="006823B2"/>
    <w:rsid w:val="00682F5F"/>
    <w:rsid w:val="00683552"/>
    <w:rsid w:val="00683B2F"/>
    <w:rsid w:val="00684A2F"/>
    <w:rsid w:val="00685118"/>
    <w:rsid w:val="006853B3"/>
    <w:rsid w:val="00685987"/>
    <w:rsid w:val="00686CFB"/>
    <w:rsid w:val="00686D59"/>
    <w:rsid w:val="006874DE"/>
    <w:rsid w:val="00690930"/>
    <w:rsid w:val="006915E4"/>
    <w:rsid w:val="006918FF"/>
    <w:rsid w:val="00693920"/>
    <w:rsid w:val="00693B3A"/>
    <w:rsid w:val="00694330"/>
    <w:rsid w:val="0069513B"/>
    <w:rsid w:val="00695563"/>
    <w:rsid w:val="00695B31"/>
    <w:rsid w:val="00696282"/>
    <w:rsid w:val="006975DE"/>
    <w:rsid w:val="006977F7"/>
    <w:rsid w:val="00697AA2"/>
    <w:rsid w:val="00697BA3"/>
    <w:rsid w:val="00697CB2"/>
    <w:rsid w:val="00697E32"/>
    <w:rsid w:val="006A017E"/>
    <w:rsid w:val="006A0257"/>
    <w:rsid w:val="006A0C0B"/>
    <w:rsid w:val="006A17FB"/>
    <w:rsid w:val="006A1ECA"/>
    <w:rsid w:val="006A3893"/>
    <w:rsid w:val="006A4CE6"/>
    <w:rsid w:val="006A695D"/>
    <w:rsid w:val="006B0A34"/>
    <w:rsid w:val="006B0D1E"/>
    <w:rsid w:val="006B22F5"/>
    <w:rsid w:val="006B2417"/>
    <w:rsid w:val="006B2859"/>
    <w:rsid w:val="006B38E2"/>
    <w:rsid w:val="006B38E8"/>
    <w:rsid w:val="006B5855"/>
    <w:rsid w:val="006B5A52"/>
    <w:rsid w:val="006B7124"/>
    <w:rsid w:val="006C0CB8"/>
    <w:rsid w:val="006C11AD"/>
    <w:rsid w:val="006C433B"/>
    <w:rsid w:val="006C4CAA"/>
    <w:rsid w:val="006C69EA"/>
    <w:rsid w:val="006C70CC"/>
    <w:rsid w:val="006C7A1E"/>
    <w:rsid w:val="006C7F0C"/>
    <w:rsid w:val="006D0166"/>
    <w:rsid w:val="006D17FD"/>
    <w:rsid w:val="006D1C4E"/>
    <w:rsid w:val="006D1DD3"/>
    <w:rsid w:val="006D2044"/>
    <w:rsid w:val="006D2BBA"/>
    <w:rsid w:val="006D4EB8"/>
    <w:rsid w:val="006D537F"/>
    <w:rsid w:val="006D62C4"/>
    <w:rsid w:val="006D6644"/>
    <w:rsid w:val="006D6B54"/>
    <w:rsid w:val="006D6FDC"/>
    <w:rsid w:val="006D7A01"/>
    <w:rsid w:val="006D7B6D"/>
    <w:rsid w:val="006E0608"/>
    <w:rsid w:val="006E0621"/>
    <w:rsid w:val="006E080B"/>
    <w:rsid w:val="006E18C7"/>
    <w:rsid w:val="006E1F9A"/>
    <w:rsid w:val="006E36A5"/>
    <w:rsid w:val="006E385B"/>
    <w:rsid w:val="006E4ACB"/>
    <w:rsid w:val="006E5B3C"/>
    <w:rsid w:val="006E71A2"/>
    <w:rsid w:val="006E7580"/>
    <w:rsid w:val="006E7966"/>
    <w:rsid w:val="006F0DB6"/>
    <w:rsid w:val="006F1546"/>
    <w:rsid w:val="006F457A"/>
    <w:rsid w:val="006F49E0"/>
    <w:rsid w:val="006F4E36"/>
    <w:rsid w:val="006F5487"/>
    <w:rsid w:val="006F6A08"/>
    <w:rsid w:val="006F78FB"/>
    <w:rsid w:val="0070042B"/>
    <w:rsid w:val="00701D02"/>
    <w:rsid w:val="00702D6A"/>
    <w:rsid w:val="00702E3C"/>
    <w:rsid w:val="00703CFE"/>
    <w:rsid w:val="00704433"/>
    <w:rsid w:val="00704510"/>
    <w:rsid w:val="0070470F"/>
    <w:rsid w:val="0070477B"/>
    <w:rsid w:val="00704795"/>
    <w:rsid w:val="007047D2"/>
    <w:rsid w:val="00705274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AA5"/>
    <w:rsid w:val="007136F1"/>
    <w:rsid w:val="00713913"/>
    <w:rsid w:val="00715942"/>
    <w:rsid w:val="00715B7B"/>
    <w:rsid w:val="00715FE4"/>
    <w:rsid w:val="007166C5"/>
    <w:rsid w:val="0072090A"/>
    <w:rsid w:val="00720B5C"/>
    <w:rsid w:val="0072196C"/>
    <w:rsid w:val="00721E83"/>
    <w:rsid w:val="00723ED4"/>
    <w:rsid w:val="007249A0"/>
    <w:rsid w:val="00725BB4"/>
    <w:rsid w:val="00726D6D"/>
    <w:rsid w:val="00730653"/>
    <w:rsid w:val="00731036"/>
    <w:rsid w:val="00731702"/>
    <w:rsid w:val="00731955"/>
    <w:rsid w:val="00731A95"/>
    <w:rsid w:val="007326C7"/>
    <w:rsid w:val="0073279C"/>
    <w:rsid w:val="007334F9"/>
    <w:rsid w:val="007339CB"/>
    <w:rsid w:val="00734075"/>
    <w:rsid w:val="00734F7A"/>
    <w:rsid w:val="0073553A"/>
    <w:rsid w:val="007356A0"/>
    <w:rsid w:val="00735833"/>
    <w:rsid w:val="00736646"/>
    <w:rsid w:val="00736813"/>
    <w:rsid w:val="00737B39"/>
    <w:rsid w:val="00737C1A"/>
    <w:rsid w:val="00737F6E"/>
    <w:rsid w:val="00741194"/>
    <w:rsid w:val="00741890"/>
    <w:rsid w:val="00743C46"/>
    <w:rsid w:val="00743FFD"/>
    <w:rsid w:val="007444F8"/>
    <w:rsid w:val="00744944"/>
    <w:rsid w:val="00744F64"/>
    <w:rsid w:val="00745CE3"/>
    <w:rsid w:val="00746363"/>
    <w:rsid w:val="007466E0"/>
    <w:rsid w:val="00746BA3"/>
    <w:rsid w:val="00747547"/>
    <w:rsid w:val="00747599"/>
    <w:rsid w:val="00747F59"/>
    <w:rsid w:val="0075070C"/>
    <w:rsid w:val="00750D84"/>
    <w:rsid w:val="00752C40"/>
    <w:rsid w:val="007533D3"/>
    <w:rsid w:val="0075413C"/>
    <w:rsid w:val="00754231"/>
    <w:rsid w:val="00755DAE"/>
    <w:rsid w:val="0075674A"/>
    <w:rsid w:val="0075709A"/>
    <w:rsid w:val="0075731B"/>
    <w:rsid w:val="00757B59"/>
    <w:rsid w:val="007602EB"/>
    <w:rsid w:val="00761C0D"/>
    <w:rsid w:val="00761E0F"/>
    <w:rsid w:val="00762564"/>
    <w:rsid w:val="007636A4"/>
    <w:rsid w:val="007641C2"/>
    <w:rsid w:val="007647C0"/>
    <w:rsid w:val="00764825"/>
    <w:rsid w:val="00764A5F"/>
    <w:rsid w:val="00764CD5"/>
    <w:rsid w:val="007651F2"/>
    <w:rsid w:val="0076549F"/>
    <w:rsid w:val="0076660E"/>
    <w:rsid w:val="0076740B"/>
    <w:rsid w:val="00770146"/>
    <w:rsid w:val="007701E1"/>
    <w:rsid w:val="007701E2"/>
    <w:rsid w:val="007707E8"/>
    <w:rsid w:val="00770844"/>
    <w:rsid w:val="00770A16"/>
    <w:rsid w:val="0077143C"/>
    <w:rsid w:val="00771840"/>
    <w:rsid w:val="00771DF6"/>
    <w:rsid w:val="007724F8"/>
    <w:rsid w:val="00772D1F"/>
    <w:rsid w:val="00772DF2"/>
    <w:rsid w:val="0077404D"/>
    <w:rsid w:val="00774140"/>
    <w:rsid w:val="007745D9"/>
    <w:rsid w:val="00775369"/>
    <w:rsid w:val="007756F4"/>
    <w:rsid w:val="00775FD7"/>
    <w:rsid w:val="007777F2"/>
    <w:rsid w:val="00777F04"/>
    <w:rsid w:val="007803BE"/>
    <w:rsid w:val="00780772"/>
    <w:rsid w:val="0078285A"/>
    <w:rsid w:val="00782B24"/>
    <w:rsid w:val="00782FD4"/>
    <w:rsid w:val="007851BF"/>
    <w:rsid w:val="00786D84"/>
    <w:rsid w:val="0078727F"/>
    <w:rsid w:val="007875D9"/>
    <w:rsid w:val="007878E9"/>
    <w:rsid w:val="007901EC"/>
    <w:rsid w:val="0079048E"/>
    <w:rsid w:val="007917AE"/>
    <w:rsid w:val="00791D60"/>
    <w:rsid w:val="007922D7"/>
    <w:rsid w:val="0079263A"/>
    <w:rsid w:val="00793220"/>
    <w:rsid w:val="00793228"/>
    <w:rsid w:val="00793F93"/>
    <w:rsid w:val="00794211"/>
    <w:rsid w:val="007947FE"/>
    <w:rsid w:val="00795507"/>
    <w:rsid w:val="00797466"/>
    <w:rsid w:val="007A150E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16CE"/>
    <w:rsid w:val="007B6572"/>
    <w:rsid w:val="007B6F3D"/>
    <w:rsid w:val="007B7018"/>
    <w:rsid w:val="007B75AB"/>
    <w:rsid w:val="007B7819"/>
    <w:rsid w:val="007B7C26"/>
    <w:rsid w:val="007B7FBD"/>
    <w:rsid w:val="007C1082"/>
    <w:rsid w:val="007C12C2"/>
    <w:rsid w:val="007C1316"/>
    <w:rsid w:val="007C1B45"/>
    <w:rsid w:val="007C2C2B"/>
    <w:rsid w:val="007C30EF"/>
    <w:rsid w:val="007C33B8"/>
    <w:rsid w:val="007C3F79"/>
    <w:rsid w:val="007C4E7F"/>
    <w:rsid w:val="007C4E99"/>
    <w:rsid w:val="007C7067"/>
    <w:rsid w:val="007C71F4"/>
    <w:rsid w:val="007C799B"/>
    <w:rsid w:val="007C7C09"/>
    <w:rsid w:val="007C7F7F"/>
    <w:rsid w:val="007D0B7E"/>
    <w:rsid w:val="007D115F"/>
    <w:rsid w:val="007D1632"/>
    <w:rsid w:val="007D174A"/>
    <w:rsid w:val="007D27A4"/>
    <w:rsid w:val="007D4961"/>
    <w:rsid w:val="007D53FC"/>
    <w:rsid w:val="007D65C6"/>
    <w:rsid w:val="007D79FC"/>
    <w:rsid w:val="007D7BAB"/>
    <w:rsid w:val="007E01A1"/>
    <w:rsid w:val="007E0336"/>
    <w:rsid w:val="007E18FE"/>
    <w:rsid w:val="007E33AB"/>
    <w:rsid w:val="007E4209"/>
    <w:rsid w:val="007E496A"/>
    <w:rsid w:val="007E58DB"/>
    <w:rsid w:val="007E70E8"/>
    <w:rsid w:val="007E7CDF"/>
    <w:rsid w:val="007F03C0"/>
    <w:rsid w:val="007F04A4"/>
    <w:rsid w:val="007F0EF0"/>
    <w:rsid w:val="007F1AF5"/>
    <w:rsid w:val="007F1E76"/>
    <w:rsid w:val="007F27F6"/>
    <w:rsid w:val="007F2F5D"/>
    <w:rsid w:val="007F3BA6"/>
    <w:rsid w:val="007F5345"/>
    <w:rsid w:val="007F5774"/>
    <w:rsid w:val="007F65E3"/>
    <w:rsid w:val="007F66AF"/>
    <w:rsid w:val="007F6AD3"/>
    <w:rsid w:val="007F7037"/>
    <w:rsid w:val="00801702"/>
    <w:rsid w:val="00802081"/>
    <w:rsid w:val="00802312"/>
    <w:rsid w:val="0080235B"/>
    <w:rsid w:val="0080247D"/>
    <w:rsid w:val="008040E1"/>
    <w:rsid w:val="00807598"/>
    <w:rsid w:val="008077E9"/>
    <w:rsid w:val="0080792F"/>
    <w:rsid w:val="00810625"/>
    <w:rsid w:val="00811375"/>
    <w:rsid w:val="00811DBA"/>
    <w:rsid w:val="008121FB"/>
    <w:rsid w:val="0081330F"/>
    <w:rsid w:val="00813B01"/>
    <w:rsid w:val="00813C62"/>
    <w:rsid w:val="00815126"/>
    <w:rsid w:val="008159EB"/>
    <w:rsid w:val="00816A89"/>
    <w:rsid w:val="00820236"/>
    <w:rsid w:val="0082042A"/>
    <w:rsid w:val="00820A0F"/>
    <w:rsid w:val="00821055"/>
    <w:rsid w:val="008219FB"/>
    <w:rsid w:val="00821D44"/>
    <w:rsid w:val="008222E2"/>
    <w:rsid w:val="0082231E"/>
    <w:rsid w:val="0082456D"/>
    <w:rsid w:val="008247AD"/>
    <w:rsid w:val="00826DB1"/>
    <w:rsid w:val="008305F9"/>
    <w:rsid w:val="0083127E"/>
    <w:rsid w:val="008312A1"/>
    <w:rsid w:val="0083140A"/>
    <w:rsid w:val="00831AAA"/>
    <w:rsid w:val="00832E30"/>
    <w:rsid w:val="00833094"/>
    <w:rsid w:val="0083332A"/>
    <w:rsid w:val="00834021"/>
    <w:rsid w:val="00834357"/>
    <w:rsid w:val="00835C6F"/>
    <w:rsid w:val="00836433"/>
    <w:rsid w:val="00837EB0"/>
    <w:rsid w:val="008400C2"/>
    <w:rsid w:val="00840657"/>
    <w:rsid w:val="0084097E"/>
    <w:rsid w:val="0084118B"/>
    <w:rsid w:val="008415E5"/>
    <w:rsid w:val="00841702"/>
    <w:rsid w:val="008420F5"/>
    <w:rsid w:val="00842E21"/>
    <w:rsid w:val="00843F22"/>
    <w:rsid w:val="00844CFA"/>
    <w:rsid w:val="008461E0"/>
    <w:rsid w:val="00846598"/>
    <w:rsid w:val="0084660F"/>
    <w:rsid w:val="008472B1"/>
    <w:rsid w:val="008507F9"/>
    <w:rsid w:val="00851EDC"/>
    <w:rsid w:val="0085271A"/>
    <w:rsid w:val="0085273E"/>
    <w:rsid w:val="0085341E"/>
    <w:rsid w:val="00853869"/>
    <w:rsid w:val="00853E31"/>
    <w:rsid w:val="0085477D"/>
    <w:rsid w:val="0085499A"/>
    <w:rsid w:val="008550DA"/>
    <w:rsid w:val="0085559F"/>
    <w:rsid w:val="00855610"/>
    <w:rsid w:val="008562CD"/>
    <w:rsid w:val="008567D4"/>
    <w:rsid w:val="00856F2C"/>
    <w:rsid w:val="00857533"/>
    <w:rsid w:val="00857EBC"/>
    <w:rsid w:val="00861731"/>
    <w:rsid w:val="00861834"/>
    <w:rsid w:val="00862A2A"/>
    <w:rsid w:val="00862CF2"/>
    <w:rsid w:val="00862D24"/>
    <w:rsid w:val="00863034"/>
    <w:rsid w:val="0086349A"/>
    <w:rsid w:val="00864D80"/>
    <w:rsid w:val="00865BC5"/>
    <w:rsid w:val="00866511"/>
    <w:rsid w:val="008666BB"/>
    <w:rsid w:val="00866D3D"/>
    <w:rsid w:val="008708F9"/>
    <w:rsid w:val="00871799"/>
    <w:rsid w:val="00871C0F"/>
    <w:rsid w:val="00872A76"/>
    <w:rsid w:val="008730CE"/>
    <w:rsid w:val="00873125"/>
    <w:rsid w:val="008733B9"/>
    <w:rsid w:val="00874B4C"/>
    <w:rsid w:val="00874FBF"/>
    <w:rsid w:val="008753A5"/>
    <w:rsid w:val="00875451"/>
    <w:rsid w:val="0087590F"/>
    <w:rsid w:val="00875C8C"/>
    <w:rsid w:val="00876537"/>
    <w:rsid w:val="00876794"/>
    <w:rsid w:val="00876AB2"/>
    <w:rsid w:val="00876F79"/>
    <w:rsid w:val="00877FFB"/>
    <w:rsid w:val="00880DE7"/>
    <w:rsid w:val="008812B3"/>
    <w:rsid w:val="00882BEA"/>
    <w:rsid w:val="00883BB3"/>
    <w:rsid w:val="008846B8"/>
    <w:rsid w:val="00885022"/>
    <w:rsid w:val="00885160"/>
    <w:rsid w:val="00885DC3"/>
    <w:rsid w:val="00886024"/>
    <w:rsid w:val="00886226"/>
    <w:rsid w:val="008911D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54C"/>
    <w:rsid w:val="00895793"/>
    <w:rsid w:val="00895F4B"/>
    <w:rsid w:val="0089656B"/>
    <w:rsid w:val="0089677A"/>
    <w:rsid w:val="00896F9A"/>
    <w:rsid w:val="008977B2"/>
    <w:rsid w:val="008A00F9"/>
    <w:rsid w:val="008A0417"/>
    <w:rsid w:val="008A0EFE"/>
    <w:rsid w:val="008A147A"/>
    <w:rsid w:val="008A2959"/>
    <w:rsid w:val="008A32B2"/>
    <w:rsid w:val="008A3314"/>
    <w:rsid w:val="008A74A9"/>
    <w:rsid w:val="008B02C2"/>
    <w:rsid w:val="008B16EA"/>
    <w:rsid w:val="008B172A"/>
    <w:rsid w:val="008B1997"/>
    <w:rsid w:val="008B1B6B"/>
    <w:rsid w:val="008B2A26"/>
    <w:rsid w:val="008B2BD4"/>
    <w:rsid w:val="008B2FD1"/>
    <w:rsid w:val="008B3254"/>
    <w:rsid w:val="008B3D09"/>
    <w:rsid w:val="008B4452"/>
    <w:rsid w:val="008B48B7"/>
    <w:rsid w:val="008B4B53"/>
    <w:rsid w:val="008B4D02"/>
    <w:rsid w:val="008B4E67"/>
    <w:rsid w:val="008B58BD"/>
    <w:rsid w:val="008B5B1E"/>
    <w:rsid w:val="008B5DA8"/>
    <w:rsid w:val="008B6747"/>
    <w:rsid w:val="008B7208"/>
    <w:rsid w:val="008B7672"/>
    <w:rsid w:val="008B78DE"/>
    <w:rsid w:val="008B7AF2"/>
    <w:rsid w:val="008C2397"/>
    <w:rsid w:val="008C298D"/>
    <w:rsid w:val="008C2D46"/>
    <w:rsid w:val="008C3F42"/>
    <w:rsid w:val="008C417C"/>
    <w:rsid w:val="008C497F"/>
    <w:rsid w:val="008C56B0"/>
    <w:rsid w:val="008C647E"/>
    <w:rsid w:val="008C6894"/>
    <w:rsid w:val="008C6D84"/>
    <w:rsid w:val="008C78C0"/>
    <w:rsid w:val="008D1343"/>
    <w:rsid w:val="008D1A6D"/>
    <w:rsid w:val="008D2067"/>
    <w:rsid w:val="008D22DE"/>
    <w:rsid w:val="008D3108"/>
    <w:rsid w:val="008D3A60"/>
    <w:rsid w:val="008D3F78"/>
    <w:rsid w:val="008D4B86"/>
    <w:rsid w:val="008D4BD3"/>
    <w:rsid w:val="008D4DDB"/>
    <w:rsid w:val="008D5254"/>
    <w:rsid w:val="008D59EE"/>
    <w:rsid w:val="008E0056"/>
    <w:rsid w:val="008E0199"/>
    <w:rsid w:val="008E0B94"/>
    <w:rsid w:val="008E2623"/>
    <w:rsid w:val="008E27B6"/>
    <w:rsid w:val="008E2B9A"/>
    <w:rsid w:val="008E2DF2"/>
    <w:rsid w:val="008E34B1"/>
    <w:rsid w:val="008E378A"/>
    <w:rsid w:val="008E4D8D"/>
    <w:rsid w:val="008E543F"/>
    <w:rsid w:val="008E5DBF"/>
    <w:rsid w:val="008E6F5F"/>
    <w:rsid w:val="008E721C"/>
    <w:rsid w:val="008E75EF"/>
    <w:rsid w:val="008E7E44"/>
    <w:rsid w:val="008E7F78"/>
    <w:rsid w:val="008F0B63"/>
    <w:rsid w:val="008F1C10"/>
    <w:rsid w:val="008F2760"/>
    <w:rsid w:val="008F2D48"/>
    <w:rsid w:val="008F4486"/>
    <w:rsid w:val="008F4C3C"/>
    <w:rsid w:val="008F5D1E"/>
    <w:rsid w:val="008F63D0"/>
    <w:rsid w:val="008F676A"/>
    <w:rsid w:val="008F69B6"/>
    <w:rsid w:val="008F6D92"/>
    <w:rsid w:val="00900CDB"/>
    <w:rsid w:val="00901BDF"/>
    <w:rsid w:val="009021C5"/>
    <w:rsid w:val="00902566"/>
    <w:rsid w:val="00902644"/>
    <w:rsid w:val="00902C30"/>
    <w:rsid w:val="00903538"/>
    <w:rsid w:val="009042F3"/>
    <w:rsid w:val="00904ABB"/>
    <w:rsid w:val="00904C39"/>
    <w:rsid w:val="0090578A"/>
    <w:rsid w:val="0090628C"/>
    <w:rsid w:val="0090685F"/>
    <w:rsid w:val="00906897"/>
    <w:rsid w:val="009073E3"/>
    <w:rsid w:val="009102AE"/>
    <w:rsid w:val="009106F7"/>
    <w:rsid w:val="00910BC0"/>
    <w:rsid w:val="00910C50"/>
    <w:rsid w:val="00911006"/>
    <w:rsid w:val="00912963"/>
    <w:rsid w:val="009146C0"/>
    <w:rsid w:val="009147E5"/>
    <w:rsid w:val="00914C6A"/>
    <w:rsid w:val="009159CC"/>
    <w:rsid w:val="00915A5F"/>
    <w:rsid w:val="0091742C"/>
    <w:rsid w:val="0091778F"/>
    <w:rsid w:val="0091792B"/>
    <w:rsid w:val="009206AE"/>
    <w:rsid w:val="00921078"/>
    <w:rsid w:val="00921D78"/>
    <w:rsid w:val="0092516B"/>
    <w:rsid w:val="009252BD"/>
    <w:rsid w:val="0092553A"/>
    <w:rsid w:val="00925BA9"/>
    <w:rsid w:val="00926AF7"/>
    <w:rsid w:val="00927013"/>
    <w:rsid w:val="00927BEA"/>
    <w:rsid w:val="00927D5D"/>
    <w:rsid w:val="009307FE"/>
    <w:rsid w:val="0093094B"/>
    <w:rsid w:val="0093181C"/>
    <w:rsid w:val="00931FE7"/>
    <w:rsid w:val="0093235C"/>
    <w:rsid w:val="009331D1"/>
    <w:rsid w:val="00933E4C"/>
    <w:rsid w:val="0093500E"/>
    <w:rsid w:val="00935D21"/>
    <w:rsid w:val="0093644C"/>
    <w:rsid w:val="009368C8"/>
    <w:rsid w:val="0093781E"/>
    <w:rsid w:val="00937C53"/>
    <w:rsid w:val="00937FCD"/>
    <w:rsid w:val="0094262D"/>
    <w:rsid w:val="00943211"/>
    <w:rsid w:val="00943593"/>
    <w:rsid w:val="0094541A"/>
    <w:rsid w:val="00945A44"/>
    <w:rsid w:val="00945AF1"/>
    <w:rsid w:val="00946243"/>
    <w:rsid w:val="0094643A"/>
    <w:rsid w:val="0095045F"/>
    <w:rsid w:val="00951401"/>
    <w:rsid w:val="0095158C"/>
    <w:rsid w:val="00952372"/>
    <w:rsid w:val="0095271C"/>
    <w:rsid w:val="00953054"/>
    <w:rsid w:val="00955DFB"/>
    <w:rsid w:val="00956604"/>
    <w:rsid w:val="00956D8F"/>
    <w:rsid w:val="00956DD2"/>
    <w:rsid w:val="00957CAC"/>
    <w:rsid w:val="009623CD"/>
    <w:rsid w:val="009628D5"/>
    <w:rsid w:val="009635CE"/>
    <w:rsid w:val="009637C9"/>
    <w:rsid w:val="00963CA6"/>
    <w:rsid w:val="00964407"/>
    <w:rsid w:val="00964E4E"/>
    <w:rsid w:val="009657F4"/>
    <w:rsid w:val="00966EA8"/>
    <w:rsid w:val="00967A3C"/>
    <w:rsid w:val="00967CD8"/>
    <w:rsid w:val="00970164"/>
    <w:rsid w:val="00970C91"/>
    <w:rsid w:val="00970FAF"/>
    <w:rsid w:val="0097103F"/>
    <w:rsid w:val="0097151E"/>
    <w:rsid w:val="00971C6D"/>
    <w:rsid w:val="00971F4B"/>
    <w:rsid w:val="00972107"/>
    <w:rsid w:val="00972703"/>
    <w:rsid w:val="00972EFE"/>
    <w:rsid w:val="009731DE"/>
    <w:rsid w:val="0097374A"/>
    <w:rsid w:val="00973F1E"/>
    <w:rsid w:val="00974271"/>
    <w:rsid w:val="0097465A"/>
    <w:rsid w:val="0097478C"/>
    <w:rsid w:val="0097535A"/>
    <w:rsid w:val="0097600F"/>
    <w:rsid w:val="0097655E"/>
    <w:rsid w:val="0097661B"/>
    <w:rsid w:val="00983ED3"/>
    <w:rsid w:val="009850B5"/>
    <w:rsid w:val="00986FE6"/>
    <w:rsid w:val="00987E07"/>
    <w:rsid w:val="00987EC4"/>
    <w:rsid w:val="009903E7"/>
    <w:rsid w:val="0099090E"/>
    <w:rsid w:val="00990BB1"/>
    <w:rsid w:val="00991B4E"/>
    <w:rsid w:val="009920C5"/>
    <w:rsid w:val="009947C7"/>
    <w:rsid w:val="00997405"/>
    <w:rsid w:val="009977D0"/>
    <w:rsid w:val="009A0134"/>
    <w:rsid w:val="009A06F3"/>
    <w:rsid w:val="009A07F7"/>
    <w:rsid w:val="009A1252"/>
    <w:rsid w:val="009A1965"/>
    <w:rsid w:val="009A259E"/>
    <w:rsid w:val="009A4EDA"/>
    <w:rsid w:val="009A6297"/>
    <w:rsid w:val="009A629D"/>
    <w:rsid w:val="009A63B2"/>
    <w:rsid w:val="009A68C8"/>
    <w:rsid w:val="009A714A"/>
    <w:rsid w:val="009A7A33"/>
    <w:rsid w:val="009A7B57"/>
    <w:rsid w:val="009B058A"/>
    <w:rsid w:val="009B1B1A"/>
    <w:rsid w:val="009B2FBA"/>
    <w:rsid w:val="009B3B01"/>
    <w:rsid w:val="009B3C7F"/>
    <w:rsid w:val="009B4DD5"/>
    <w:rsid w:val="009B5162"/>
    <w:rsid w:val="009B5AF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E1B"/>
    <w:rsid w:val="009C353C"/>
    <w:rsid w:val="009C3B54"/>
    <w:rsid w:val="009C3F67"/>
    <w:rsid w:val="009C54B3"/>
    <w:rsid w:val="009C56A5"/>
    <w:rsid w:val="009C5D89"/>
    <w:rsid w:val="009C65C3"/>
    <w:rsid w:val="009C66F5"/>
    <w:rsid w:val="009C701E"/>
    <w:rsid w:val="009C768A"/>
    <w:rsid w:val="009D00BF"/>
    <w:rsid w:val="009D06F1"/>
    <w:rsid w:val="009D0721"/>
    <w:rsid w:val="009D0F11"/>
    <w:rsid w:val="009D13DC"/>
    <w:rsid w:val="009D328D"/>
    <w:rsid w:val="009D3774"/>
    <w:rsid w:val="009D3871"/>
    <w:rsid w:val="009D44E9"/>
    <w:rsid w:val="009D73F0"/>
    <w:rsid w:val="009E115F"/>
    <w:rsid w:val="009E27E4"/>
    <w:rsid w:val="009E2A0F"/>
    <w:rsid w:val="009E2D71"/>
    <w:rsid w:val="009E2EBE"/>
    <w:rsid w:val="009E31E5"/>
    <w:rsid w:val="009E384F"/>
    <w:rsid w:val="009E385E"/>
    <w:rsid w:val="009E43A3"/>
    <w:rsid w:val="009E4D88"/>
    <w:rsid w:val="009E5306"/>
    <w:rsid w:val="009E56DE"/>
    <w:rsid w:val="009E6B3E"/>
    <w:rsid w:val="009E6C18"/>
    <w:rsid w:val="009E6ECC"/>
    <w:rsid w:val="009E71D6"/>
    <w:rsid w:val="009E7A4F"/>
    <w:rsid w:val="009E7BF8"/>
    <w:rsid w:val="009E7D2F"/>
    <w:rsid w:val="009F0FFD"/>
    <w:rsid w:val="009F18E2"/>
    <w:rsid w:val="009F1B56"/>
    <w:rsid w:val="009F212F"/>
    <w:rsid w:val="009F29C4"/>
    <w:rsid w:val="009F4D52"/>
    <w:rsid w:val="009F68DE"/>
    <w:rsid w:val="009F6EAA"/>
    <w:rsid w:val="009F7060"/>
    <w:rsid w:val="009F75C3"/>
    <w:rsid w:val="009F7C47"/>
    <w:rsid w:val="00A0154A"/>
    <w:rsid w:val="00A015C6"/>
    <w:rsid w:val="00A0178D"/>
    <w:rsid w:val="00A02582"/>
    <w:rsid w:val="00A041AC"/>
    <w:rsid w:val="00A047E4"/>
    <w:rsid w:val="00A04FFD"/>
    <w:rsid w:val="00A0667B"/>
    <w:rsid w:val="00A06CD2"/>
    <w:rsid w:val="00A07624"/>
    <w:rsid w:val="00A07BE7"/>
    <w:rsid w:val="00A07C0A"/>
    <w:rsid w:val="00A10ACF"/>
    <w:rsid w:val="00A10EB7"/>
    <w:rsid w:val="00A111B5"/>
    <w:rsid w:val="00A113D2"/>
    <w:rsid w:val="00A13256"/>
    <w:rsid w:val="00A13339"/>
    <w:rsid w:val="00A13917"/>
    <w:rsid w:val="00A14FAC"/>
    <w:rsid w:val="00A17E86"/>
    <w:rsid w:val="00A2069E"/>
    <w:rsid w:val="00A20827"/>
    <w:rsid w:val="00A215DE"/>
    <w:rsid w:val="00A21ACA"/>
    <w:rsid w:val="00A21EDE"/>
    <w:rsid w:val="00A21F43"/>
    <w:rsid w:val="00A22457"/>
    <w:rsid w:val="00A24A06"/>
    <w:rsid w:val="00A24BD5"/>
    <w:rsid w:val="00A24F97"/>
    <w:rsid w:val="00A25D5D"/>
    <w:rsid w:val="00A27B88"/>
    <w:rsid w:val="00A30EC1"/>
    <w:rsid w:val="00A30EE8"/>
    <w:rsid w:val="00A3108E"/>
    <w:rsid w:val="00A3185C"/>
    <w:rsid w:val="00A31B23"/>
    <w:rsid w:val="00A31C8D"/>
    <w:rsid w:val="00A31DBC"/>
    <w:rsid w:val="00A32A09"/>
    <w:rsid w:val="00A32A1A"/>
    <w:rsid w:val="00A33164"/>
    <w:rsid w:val="00A334F4"/>
    <w:rsid w:val="00A33D81"/>
    <w:rsid w:val="00A3481D"/>
    <w:rsid w:val="00A35377"/>
    <w:rsid w:val="00A3560B"/>
    <w:rsid w:val="00A37513"/>
    <w:rsid w:val="00A4028B"/>
    <w:rsid w:val="00A40900"/>
    <w:rsid w:val="00A40BB6"/>
    <w:rsid w:val="00A41BC5"/>
    <w:rsid w:val="00A41FD4"/>
    <w:rsid w:val="00A42861"/>
    <w:rsid w:val="00A42ECF"/>
    <w:rsid w:val="00A43B9B"/>
    <w:rsid w:val="00A45B72"/>
    <w:rsid w:val="00A45E76"/>
    <w:rsid w:val="00A464C7"/>
    <w:rsid w:val="00A508E0"/>
    <w:rsid w:val="00A50902"/>
    <w:rsid w:val="00A50C5C"/>
    <w:rsid w:val="00A50CE8"/>
    <w:rsid w:val="00A52562"/>
    <w:rsid w:val="00A52F3B"/>
    <w:rsid w:val="00A5338C"/>
    <w:rsid w:val="00A53ED1"/>
    <w:rsid w:val="00A54083"/>
    <w:rsid w:val="00A54471"/>
    <w:rsid w:val="00A54BEA"/>
    <w:rsid w:val="00A54EA9"/>
    <w:rsid w:val="00A54FD4"/>
    <w:rsid w:val="00A555D7"/>
    <w:rsid w:val="00A57DCC"/>
    <w:rsid w:val="00A605EB"/>
    <w:rsid w:val="00A60FEF"/>
    <w:rsid w:val="00A60FFB"/>
    <w:rsid w:val="00A613B2"/>
    <w:rsid w:val="00A61E2B"/>
    <w:rsid w:val="00A61EE4"/>
    <w:rsid w:val="00A61F71"/>
    <w:rsid w:val="00A62427"/>
    <w:rsid w:val="00A62585"/>
    <w:rsid w:val="00A634CE"/>
    <w:rsid w:val="00A6352F"/>
    <w:rsid w:val="00A63751"/>
    <w:rsid w:val="00A6378E"/>
    <w:rsid w:val="00A644C4"/>
    <w:rsid w:val="00A64F2C"/>
    <w:rsid w:val="00A64F52"/>
    <w:rsid w:val="00A6526F"/>
    <w:rsid w:val="00A65BCB"/>
    <w:rsid w:val="00A679B1"/>
    <w:rsid w:val="00A67C46"/>
    <w:rsid w:val="00A7096E"/>
    <w:rsid w:val="00A71C5F"/>
    <w:rsid w:val="00A72882"/>
    <w:rsid w:val="00A72885"/>
    <w:rsid w:val="00A72AF9"/>
    <w:rsid w:val="00A7330D"/>
    <w:rsid w:val="00A751BC"/>
    <w:rsid w:val="00A767AF"/>
    <w:rsid w:val="00A76B6C"/>
    <w:rsid w:val="00A77960"/>
    <w:rsid w:val="00A814E0"/>
    <w:rsid w:val="00A81718"/>
    <w:rsid w:val="00A82249"/>
    <w:rsid w:val="00A82422"/>
    <w:rsid w:val="00A825A9"/>
    <w:rsid w:val="00A82762"/>
    <w:rsid w:val="00A83592"/>
    <w:rsid w:val="00A83E29"/>
    <w:rsid w:val="00A859FD"/>
    <w:rsid w:val="00A86872"/>
    <w:rsid w:val="00A86E1E"/>
    <w:rsid w:val="00A87A79"/>
    <w:rsid w:val="00A90302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6C0A"/>
    <w:rsid w:val="00A97256"/>
    <w:rsid w:val="00A97A5E"/>
    <w:rsid w:val="00AA0109"/>
    <w:rsid w:val="00AA0314"/>
    <w:rsid w:val="00AA094E"/>
    <w:rsid w:val="00AA0A41"/>
    <w:rsid w:val="00AA0C52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3F44"/>
    <w:rsid w:val="00AB4170"/>
    <w:rsid w:val="00AB4352"/>
    <w:rsid w:val="00AB465A"/>
    <w:rsid w:val="00AB4B36"/>
    <w:rsid w:val="00AB4E66"/>
    <w:rsid w:val="00AB505C"/>
    <w:rsid w:val="00AB518F"/>
    <w:rsid w:val="00AB5571"/>
    <w:rsid w:val="00AB6255"/>
    <w:rsid w:val="00AB6450"/>
    <w:rsid w:val="00AB7B93"/>
    <w:rsid w:val="00AC0A6C"/>
    <w:rsid w:val="00AC2579"/>
    <w:rsid w:val="00AC27A3"/>
    <w:rsid w:val="00AC2B2A"/>
    <w:rsid w:val="00AC300C"/>
    <w:rsid w:val="00AC35B5"/>
    <w:rsid w:val="00AC366A"/>
    <w:rsid w:val="00AC48C7"/>
    <w:rsid w:val="00AC59C1"/>
    <w:rsid w:val="00AC5B37"/>
    <w:rsid w:val="00AC621D"/>
    <w:rsid w:val="00AC6286"/>
    <w:rsid w:val="00AC7F17"/>
    <w:rsid w:val="00AD0C69"/>
    <w:rsid w:val="00AD1339"/>
    <w:rsid w:val="00AD266B"/>
    <w:rsid w:val="00AD28A1"/>
    <w:rsid w:val="00AD3079"/>
    <w:rsid w:val="00AD3542"/>
    <w:rsid w:val="00AD3B2F"/>
    <w:rsid w:val="00AD405D"/>
    <w:rsid w:val="00AD5A1B"/>
    <w:rsid w:val="00AD67A3"/>
    <w:rsid w:val="00AD7E3F"/>
    <w:rsid w:val="00AE17C0"/>
    <w:rsid w:val="00AE1E5E"/>
    <w:rsid w:val="00AE23CA"/>
    <w:rsid w:val="00AE33F4"/>
    <w:rsid w:val="00AE37FC"/>
    <w:rsid w:val="00AE68C7"/>
    <w:rsid w:val="00AE6F31"/>
    <w:rsid w:val="00AE7762"/>
    <w:rsid w:val="00AE790E"/>
    <w:rsid w:val="00AF0984"/>
    <w:rsid w:val="00AF10A5"/>
    <w:rsid w:val="00AF112E"/>
    <w:rsid w:val="00AF1268"/>
    <w:rsid w:val="00AF179C"/>
    <w:rsid w:val="00AF18BD"/>
    <w:rsid w:val="00AF2665"/>
    <w:rsid w:val="00AF33E3"/>
    <w:rsid w:val="00AF34F5"/>
    <w:rsid w:val="00AF3E93"/>
    <w:rsid w:val="00AF4D67"/>
    <w:rsid w:val="00AF60A2"/>
    <w:rsid w:val="00AF6507"/>
    <w:rsid w:val="00AF7226"/>
    <w:rsid w:val="00AF7609"/>
    <w:rsid w:val="00B0013E"/>
    <w:rsid w:val="00B01404"/>
    <w:rsid w:val="00B0257E"/>
    <w:rsid w:val="00B02E91"/>
    <w:rsid w:val="00B02EC6"/>
    <w:rsid w:val="00B04270"/>
    <w:rsid w:val="00B046D3"/>
    <w:rsid w:val="00B04D9D"/>
    <w:rsid w:val="00B050F3"/>
    <w:rsid w:val="00B05611"/>
    <w:rsid w:val="00B068A3"/>
    <w:rsid w:val="00B06B10"/>
    <w:rsid w:val="00B06E75"/>
    <w:rsid w:val="00B0757C"/>
    <w:rsid w:val="00B109B9"/>
    <w:rsid w:val="00B12966"/>
    <w:rsid w:val="00B12BEC"/>
    <w:rsid w:val="00B135AC"/>
    <w:rsid w:val="00B13C06"/>
    <w:rsid w:val="00B13D8E"/>
    <w:rsid w:val="00B141C9"/>
    <w:rsid w:val="00B141DB"/>
    <w:rsid w:val="00B14526"/>
    <w:rsid w:val="00B14C37"/>
    <w:rsid w:val="00B1534E"/>
    <w:rsid w:val="00B153AE"/>
    <w:rsid w:val="00B15967"/>
    <w:rsid w:val="00B15F5B"/>
    <w:rsid w:val="00B163C3"/>
    <w:rsid w:val="00B165F7"/>
    <w:rsid w:val="00B16BDA"/>
    <w:rsid w:val="00B17706"/>
    <w:rsid w:val="00B17FBE"/>
    <w:rsid w:val="00B205C5"/>
    <w:rsid w:val="00B20F69"/>
    <w:rsid w:val="00B211FF"/>
    <w:rsid w:val="00B21979"/>
    <w:rsid w:val="00B21BDB"/>
    <w:rsid w:val="00B23F95"/>
    <w:rsid w:val="00B24104"/>
    <w:rsid w:val="00B24BC6"/>
    <w:rsid w:val="00B25327"/>
    <w:rsid w:val="00B25CF3"/>
    <w:rsid w:val="00B25D17"/>
    <w:rsid w:val="00B26D67"/>
    <w:rsid w:val="00B26EB2"/>
    <w:rsid w:val="00B27C0E"/>
    <w:rsid w:val="00B3038B"/>
    <w:rsid w:val="00B3084E"/>
    <w:rsid w:val="00B312DE"/>
    <w:rsid w:val="00B31E8D"/>
    <w:rsid w:val="00B321CA"/>
    <w:rsid w:val="00B32452"/>
    <w:rsid w:val="00B32639"/>
    <w:rsid w:val="00B32E65"/>
    <w:rsid w:val="00B33074"/>
    <w:rsid w:val="00B334C1"/>
    <w:rsid w:val="00B33AC2"/>
    <w:rsid w:val="00B3443D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37C4A"/>
    <w:rsid w:val="00B40911"/>
    <w:rsid w:val="00B409BA"/>
    <w:rsid w:val="00B40A57"/>
    <w:rsid w:val="00B41650"/>
    <w:rsid w:val="00B427F7"/>
    <w:rsid w:val="00B42B59"/>
    <w:rsid w:val="00B42B69"/>
    <w:rsid w:val="00B43644"/>
    <w:rsid w:val="00B4394D"/>
    <w:rsid w:val="00B43C63"/>
    <w:rsid w:val="00B44860"/>
    <w:rsid w:val="00B46B15"/>
    <w:rsid w:val="00B47E39"/>
    <w:rsid w:val="00B5055B"/>
    <w:rsid w:val="00B50BDC"/>
    <w:rsid w:val="00B50CB9"/>
    <w:rsid w:val="00B5164E"/>
    <w:rsid w:val="00B51A6B"/>
    <w:rsid w:val="00B51DE2"/>
    <w:rsid w:val="00B52CE1"/>
    <w:rsid w:val="00B537B8"/>
    <w:rsid w:val="00B54558"/>
    <w:rsid w:val="00B546B3"/>
    <w:rsid w:val="00B554A1"/>
    <w:rsid w:val="00B5648B"/>
    <w:rsid w:val="00B578C8"/>
    <w:rsid w:val="00B6058F"/>
    <w:rsid w:val="00B60F3E"/>
    <w:rsid w:val="00B62769"/>
    <w:rsid w:val="00B62C86"/>
    <w:rsid w:val="00B6307D"/>
    <w:rsid w:val="00B63681"/>
    <w:rsid w:val="00B663B2"/>
    <w:rsid w:val="00B66CA4"/>
    <w:rsid w:val="00B67539"/>
    <w:rsid w:val="00B67B0A"/>
    <w:rsid w:val="00B7025C"/>
    <w:rsid w:val="00B706EB"/>
    <w:rsid w:val="00B70E3A"/>
    <w:rsid w:val="00B7242E"/>
    <w:rsid w:val="00B729B5"/>
    <w:rsid w:val="00B73558"/>
    <w:rsid w:val="00B74196"/>
    <w:rsid w:val="00B74EA3"/>
    <w:rsid w:val="00B7535C"/>
    <w:rsid w:val="00B76792"/>
    <w:rsid w:val="00B76F2D"/>
    <w:rsid w:val="00B80AA4"/>
    <w:rsid w:val="00B80F33"/>
    <w:rsid w:val="00B813C1"/>
    <w:rsid w:val="00B81D6B"/>
    <w:rsid w:val="00B820A3"/>
    <w:rsid w:val="00B82E87"/>
    <w:rsid w:val="00B82FA4"/>
    <w:rsid w:val="00B84AC5"/>
    <w:rsid w:val="00B855BF"/>
    <w:rsid w:val="00B85656"/>
    <w:rsid w:val="00B85D33"/>
    <w:rsid w:val="00B8632D"/>
    <w:rsid w:val="00B866FB"/>
    <w:rsid w:val="00B90E24"/>
    <w:rsid w:val="00B91249"/>
    <w:rsid w:val="00B91E68"/>
    <w:rsid w:val="00B923F4"/>
    <w:rsid w:val="00B92DED"/>
    <w:rsid w:val="00B9307B"/>
    <w:rsid w:val="00B93399"/>
    <w:rsid w:val="00B9348C"/>
    <w:rsid w:val="00B93974"/>
    <w:rsid w:val="00B93A16"/>
    <w:rsid w:val="00B942F0"/>
    <w:rsid w:val="00B953AE"/>
    <w:rsid w:val="00B95712"/>
    <w:rsid w:val="00B96274"/>
    <w:rsid w:val="00B964B3"/>
    <w:rsid w:val="00B97C00"/>
    <w:rsid w:val="00BA01E8"/>
    <w:rsid w:val="00BA0F66"/>
    <w:rsid w:val="00BA24F5"/>
    <w:rsid w:val="00BA390E"/>
    <w:rsid w:val="00BA3A1C"/>
    <w:rsid w:val="00BA4500"/>
    <w:rsid w:val="00BA45F8"/>
    <w:rsid w:val="00BA4770"/>
    <w:rsid w:val="00BA623C"/>
    <w:rsid w:val="00BA6984"/>
    <w:rsid w:val="00BA71B3"/>
    <w:rsid w:val="00BB0043"/>
    <w:rsid w:val="00BB06CE"/>
    <w:rsid w:val="00BB0AEE"/>
    <w:rsid w:val="00BB0D30"/>
    <w:rsid w:val="00BB0EE6"/>
    <w:rsid w:val="00BB148A"/>
    <w:rsid w:val="00BB1677"/>
    <w:rsid w:val="00BB2BA6"/>
    <w:rsid w:val="00BB2CCB"/>
    <w:rsid w:val="00BB2F20"/>
    <w:rsid w:val="00BB3054"/>
    <w:rsid w:val="00BB329B"/>
    <w:rsid w:val="00BB35CA"/>
    <w:rsid w:val="00BB4560"/>
    <w:rsid w:val="00BB460B"/>
    <w:rsid w:val="00BB4C87"/>
    <w:rsid w:val="00BB5D64"/>
    <w:rsid w:val="00BB62C4"/>
    <w:rsid w:val="00BB66A9"/>
    <w:rsid w:val="00BB6A1F"/>
    <w:rsid w:val="00BB75BA"/>
    <w:rsid w:val="00BB7943"/>
    <w:rsid w:val="00BB7ADE"/>
    <w:rsid w:val="00BC018B"/>
    <w:rsid w:val="00BC057F"/>
    <w:rsid w:val="00BC23DE"/>
    <w:rsid w:val="00BC279F"/>
    <w:rsid w:val="00BC2BBD"/>
    <w:rsid w:val="00BC2FEA"/>
    <w:rsid w:val="00BC3830"/>
    <w:rsid w:val="00BC4096"/>
    <w:rsid w:val="00BC4BBA"/>
    <w:rsid w:val="00BC6005"/>
    <w:rsid w:val="00BC70E1"/>
    <w:rsid w:val="00BC730E"/>
    <w:rsid w:val="00BC78B9"/>
    <w:rsid w:val="00BC7B73"/>
    <w:rsid w:val="00BD14E6"/>
    <w:rsid w:val="00BD1D70"/>
    <w:rsid w:val="00BD292C"/>
    <w:rsid w:val="00BD2D4F"/>
    <w:rsid w:val="00BD354A"/>
    <w:rsid w:val="00BD4E33"/>
    <w:rsid w:val="00BD5908"/>
    <w:rsid w:val="00BD5D63"/>
    <w:rsid w:val="00BE0119"/>
    <w:rsid w:val="00BE0A0A"/>
    <w:rsid w:val="00BE0B30"/>
    <w:rsid w:val="00BE0B3A"/>
    <w:rsid w:val="00BE22C0"/>
    <w:rsid w:val="00BE3265"/>
    <w:rsid w:val="00BE5A44"/>
    <w:rsid w:val="00BE5BB7"/>
    <w:rsid w:val="00BE6015"/>
    <w:rsid w:val="00BE60E0"/>
    <w:rsid w:val="00BE6188"/>
    <w:rsid w:val="00BE6AC1"/>
    <w:rsid w:val="00BE70FB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949"/>
    <w:rsid w:val="00BF2283"/>
    <w:rsid w:val="00BF25F7"/>
    <w:rsid w:val="00BF2FAE"/>
    <w:rsid w:val="00BF3A56"/>
    <w:rsid w:val="00BF423A"/>
    <w:rsid w:val="00BF4FA4"/>
    <w:rsid w:val="00BF573A"/>
    <w:rsid w:val="00BF7A73"/>
    <w:rsid w:val="00C003AD"/>
    <w:rsid w:val="00C00880"/>
    <w:rsid w:val="00C00F7F"/>
    <w:rsid w:val="00C01638"/>
    <w:rsid w:val="00C01F04"/>
    <w:rsid w:val="00C02A87"/>
    <w:rsid w:val="00C0328E"/>
    <w:rsid w:val="00C0329A"/>
    <w:rsid w:val="00C032A8"/>
    <w:rsid w:val="00C0367A"/>
    <w:rsid w:val="00C03C89"/>
    <w:rsid w:val="00C0405F"/>
    <w:rsid w:val="00C052AC"/>
    <w:rsid w:val="00C05D4E"/>
    <w:rsid w:val="00C062F8"/>
    <w:rsid w:val="00C06E19"/>
    <w:rsid w:val="00C10340"/>
    <w:rsid w:val="00C1068A"/>
    <w:rsid w:val="00C11188"/>
    <w:rsid w:val="00C11A00"/>
    <w:rsid w:val="00C13356"/>
    <w:rsid w:val="00C14A08"/>
    <w:rsid w:val="00C14C88"/>
    <w:rsid w:val="00C16655"/>
    <w:rsid w:val="00C16F1C"/>
    <w:rsid w:val="00C20FCA"/>
    <w:rsid w:val="00C22318"/>
    <w:rsid w:val="00C225D3"/>
    <w:rsid w:val="00C22DF2"/>
    <w:rsid w:val="00C2489B"/>
    <w:rsid w:val="00C24922"/>
    <w:rsid w:val="00C257B8"/>
    <w:rsid w:val="00C25BDE"/>
    <w:rsid w:val="00C264B9"/>
    <w:rsid w:val="00C2680D"/>
    <w:rsid w:val="00C27505"/>
    <w:rsid w:val="00C30285"/>
    <w:rsid w:val="00C30947"/>
    <w:rsid w:val="00C30BF9"/>
    <w:rsid w:val="00C32FDC"/>
    <w:rsid w:val="00C342C0"/>
    <w:rsid w:val="00C355C9"/>
    <w:rsid w:val="00C3675C"/>
    <w:rsid w:val="00C36A90"/>
    <w:rsid w:val="00C36C55"/>
    <w:rsid w:val="00C36E8B"/>
    <w:rsid w:val="00C37CA0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A58"/>
    <w:rsid w:val="00C45C86"/>
    <w:rsid w:val="00C46951"/>
    <w:rsid w:val="00C50444"/>
    <w:rsid w:val="00C51095"/>
    <w:rsid w:val="00C520BF"/>
    <w:rsid w:val="00C5238E"/>
    <w:rsid w:val="00C52699"/>
    <w:rsid w:val="00C52F61"/>
    <w:rsid w:val="00C53670"/>
    <w:rsid w:val="00C53677"/>
    <w:rsid w:val="00C540EE"/>
    <w:rsid w:val="00C541E6"/>
    <w:rsid w:val="00C5536E"/>
    <w:rsid w:val="00C5697C"/>
    <w:rsid w:val="00C56AD6"/>
    <w:rsid w:val="00C56E2B"/>
    <w:rsid w:val="00C57C5B"/>
    <w:rsid w:val="00C57F06"/>
    <w:rsid w:val="00C6054E"/>
    <w:rsid w:val="00C60B3E"/>
    <w:rsid w:val="00C63626"/>
    <w:rsid w:val="00C637D0"/>
    <w:rsid w:val="00C63A31"/>
    <w:rsid w:val="00C63CA4"/>
    <w:rsid w:val="00C640D0"/>
    <w:rsid w:val="00C641C0"/>
    <w:rsid w:val="00C64327"/>
    <w:rsid w:val="00C65252"/>
    <w:rsid w:val="00C657BB"/>
    <w:rsid w:val="00C65935"/>
    <w:rsid w:val="00C6594B"/>
    <w:rsid w:val="00C67A97"/>
    <w:rsid w:val="00C7001B"/>
    <w:rsid w:val="00C70248"/>
    <w:rsid w:val="00C70EAF"/>
    <w:rsid w:val="00C72740"/>
    <w:rsid w:val="00C72DEA"/>
    <w:rsid w:val="00C72E34"/>
    <w:rsid w:val="00C73B53"/>
    <w:rsid w:val="00C73B80"/>
    <w:rsid w:val="00C7526C"/>
    <w:rsid w:val="00C75924"/>
    <w:rsid w:val="00C76524"/>
    <w:rsid w:val="00C76638"/>
    <w:rsid w:val="00C77F70"/>
    <w:rsid w:val="00C803D9"/>
    <w:rsid w:val="00C80404"/>
    <w:rsid w:val="00C81436"/>
    <w:rsid w:val="00C817AE"/>
    <w:rsid w:val="00C821AD"/>
    <w:rsid w:val="00C831F5"/>
    <w:rsid w:val="00C84143"/>
    <w:rsid w:val="00C854B1"/>
    <w:rsid w:val="00C85808"/>
    <w:rsid w:val="00C859F0"/>
    <w:rsid w:val="00C87401"/>
    <w:rsid w:val="00C875BA"/>
    <w:rsid w:val="00C878C6"/>
    <w:rsid w:val="00C87E7C"/>
    <w:rsid w:val="00C90700"/>
    <w:rsid w:val="00C92A1D"/>
    <w:rsid w:val="00C936B3"/>
    <w:rsid w:val="00C94147"/>
    <w:rsid w:val="00C9425C"/>
    <w:rsid w:val="00C94FA7"/>
    <w:rsid w:val="00C95D9A"/>
    <w:rsid w:val="00C968A1"/>
    <w:rsid w:val="00C96931"/>
    <w:rsid w:val="00C96960"/>
    <w:rsid w:val="00C969BB"/>
    <w:rsid w:val="00CA0D59"/>
    <w:rsid w:val="00CA0D64"/>
    <w:rsid w:val="00CA14F2"/>
    <w:rsid w:val="00CA1A7B"/>
    <w:rsid w:val="00CA1B3D"/>
    <w:rsid w:val="00CA1F04"/>
    <w:rsid w:val="00CA20EE"/>
    <w:rsid w:val="00CA2186"/>
    <w:rsid w:val="00CA32CE"/>
    <w:rsid w:val="00CA49C6"/>
    <w:rsid w:val="00CA4E7C"/>
    <w:rsid w:val="00CA60A2"/>
    <w:rsid w:val="00CA62D5"/>
    <w:rsid w:val="00CA6CA8"/>
    <w:rsid w:val="00CA71D6"/>
    <w:rsid w:val="00CA744B"/>
    <w:rsid w:val="00CB0701"/>
    <w:rsid w:val="00CB1769"/>
    <w:rsid w:val="00CB18A4"/>
    <w:rsid w:val="00CB215A"/>
    <w:rsid w:val="00CB54AB"/>
    <w:rsid w:val="00CB5924"/>
    <w:rsid w:val="00CB5F4B"/>
    <w:rsid w:val="00CB6D7E"/>
    <w:rsid w:val="00CC18E1"/>
    <w:rsid w:val="00CC2255"/>
    <w:rsid w:val="00CC26D7"/>
    <w:rsid w:val="00CC2A0E"/>
    <w:rsid w:val="00CC3275"/>
    <w:rsid w:val="00CC3515"/>
    <w:rsid w:val="00CC377B"/>
    <w:rsid w:val="00CC3C6C"/>
    <w:rsid w:val="00CC3DAE"/>
    <w:rsid w:val="00CC3EB9"/>
    <w:rsid w:val="00CC4745"/>
    <w:rsid w:val="00CC6435"/>
    <w:rsid w:val="00CC6672"/>
    <w:rsid w:val="00CC6926"/>
    <w:rsid w:val="00CC7810"/>
    <w:rsid w:val="00CD0204"/>
    <w:rsid w:val="00CD0BC3"/>
    <w:rsid w:val="00CD1C1A"/>
    <w:rsid w:val="00CD278A"/>
    <w:rsid w:val="00CD2A71"/>
    <w:rsid w:val="00CD2B0C"/>
    <w:rsid w:val="00CD2DA8"/>
    <w:rsid w:val="00CD2DD4"/>
    <w:rsid w:val="00CD3AC6"/>
    <w:rsid w:val="00CD3B47"/>
    <w:rsid w:val="00CD4319"/>
    <w:rsid w:val="00CD4502"/>
    <w:rsid w:val="00CD450F"/>
    <w:rsid w:val="00CD530B"/>
    <w:rsid w:val="00CD63E9"/>
    <w:rsid w:val="00CD6476"/>
    <w:rsid w:val="00CD796D"/>
    <w:rsid w:val="00CE025D"/>
    <w:rsid w:val="00CE0499"/>
    <w:rsid w:val="00CE09BE"/>
    <w:rsid w:val="00CE0A7C"/>
    <w:rsid w:val="00CE1F14"/>
    <w:rsid w:val="00CE4904"/>
    <w:rsid w:val="00CE49C4"/>
    <w:rsid w:val="00CE4F80"/>
    <w:rsid w:val="00CE5D80"/>
    <w:rsid w:val="00CE67D3"/>
    <w:rsid w:val="00CE768A"/>
    <w:rsid w:val="00CF013C"/>
    <w:rsid w:val="00CF0AAD"/>
    <w:rsid w:val="00CF0AC8"/>
    <w:rsid w:val="00CF110A"/>
    <w:rsid w:val="00CF123F"/>
    <w:rsid w:val="00CF2B0E"/>
    <w:rsid w:val="00CF2DAB"/>
    <w:rsid w:val="00CF2E1E"/>
    <w:rsid w:val="00CF3F03"/>
    <w:rsid w:val="00CF40FD"/>
    <w:rsid w:val="00CF480F"/>
    <w:rsid w:val="00CF5851"/>
    <w:rsid w:val="00CF644F"/>
    <w:rsid w:val="00CF6AAB"/>
    <w:rsid w:val="00CF7E10"/>
    <w:rsid w:val="00D00358"/>
    <w:rsid w:val="00D0040E"/>
    <w:rsid w:val="00D013AA"/>
    <w:rsid w:val="00D013DE"/>
    <w:rsid w:val="00D01B35"/>
    <w:rsid w:val="00D022F7"/>
    <w:rsid w:val="00D02BC6"/>
    <w:rsid w:val="00D02F42"/>
    <w:rsid w:val="00D03BD5"/>
    <w:rsid w:val="00D03F82"/>
    <w:rsid w:val="00D047EC"/>
    <w:rsid w:val="00D05E09"/>
    <w:rsid w:val="00D0638B"/>
    <w:rsid w:val="00D06401"/>
    <w:rsid w:val="00D07BBD"/>
    <w:rsid w:val="00D07C8E"/>
    <w:rsid w:val="00D07EC2"/>
    <w:rsid w:val="00D10227"/>
    <w:rsid w:val="00D10E8A"/>
    <w:rsid w:val="00D11051"/>
    <w:rsid w:val="00D113C8"/>
    <w:rsid w:val="00D11F58"/>
    <w:rsid w:val="00D12933"/>
    <w:rsid w:val="00D12E8E"/>
    <w:rsid w:val="00D1353F"/>
    <w:rsid w:val="00D15008"/>
    <w:rsid w:val="00D15FAC"/>
    <w:rsid w:val="00D15FD1"/>
    <w:rsid w:val="00D1656C"/>
    <w:rsid w:val="00D16611"/>
    <w:rsid w:val="00D166FF"/>
    <w:rsid w:val="00D2166E"/>
    <w:rsid w:val="00D22FBE"/>
    <w:rsid w:val="00D23329"/>
    <w:rsid w:val="00D23AEB"/>
    <w:rsid w:val="00D24907"/>
    <w:rsid w:val="00D24A22"/>
    <w:rsid w:val="00D24C41"/>
    <w:rsid w:val="00D26452"/>
    <w:rsid w:val="00D26C18"/>
    <w:rsid w:val="00D30020"/>
    <w:rsid w:val="00D30309"/>
    <w:rsid w:val="00D3031A"/>
    <w:rsid w:val="00D315B6"/>
    <w:rsid w:val="00D31CCE"/>
    <w:rsid w:val="00D328AD"/>
    <w:rsid w:val="00D32966"/>
    <w:rsid w:val="00D33507"/>
    <w:rsid w:val="00D33664"/>
    <w:rsid w:val="00D337C6"/>
    <w:rsid w:val="00D338D9"/>
    <w:rsid w:val="00D34243"/>
    <w:rsid w:val="00D34494"/>
    <w:rsid w:val="00D34F47"/>
    <w:rsid w:val="00D35283"/>
    <w:rsid w:val="00D36F60"/>
    <w:rsid w:val="00D40102"/>
    <w:rsid w:val="00D40511"/>
    <w:rsid w:val="00D41133"/>
    <w:rsid w:val="00D41357"/>
    <w:rsid w:val="00D41502"/>
    <w:rsid w:val="00D4168B"/>
    <w:rsid w:val="00D41BCC"/>
    <w:rsid w:val="00D429AC"/>
    <w:rsid w:val="00D440E8"/>
    <w:rsid w:val="00D44C90"/>
    <w:rsid w:val="00D44CA0"/>
    <w:rsid w:val="00D4515C"/>
    <w:rsid w:val="00D454F3"/>
    <w:rsid w:val="00D45B3D"/>
    <w:rsid w:val="00D46596"/>
    <w:rsid w:val="00D46E95"/>
    <w:rsid w:val="00D4766D"/>
    <w:rsid w:val="00D50116"/>
    <w:rsid w:val="00D50A86"/>
    <w:rsid w:val="00D50B1F"/>
    <w:rsid w:val="00D50D0F"/>
    <w:rsid w:val="00D516A8"/>
    <w:rsid w:val="00D5180F"/>
    <w:rsid w:val="00D51ABC"/>
    <w:rsid w:val="00D522C1"/>
    <w:rsid w:val="00D523F4"/>
    <w:rsid w:val="00D53F0E"/>
    <w:rsid w:val="00D55131"/>
    <w:rsid w:val="00D5522B"/>
    <w:rsid w:val="00D55600"/>
    <w:rsid w:val="00D562EC"/>
    <w:rsid w:val="00D56BAB"/>
    <w:rsid w:val="00D570CF"/>
    <w:rsid w:val="00D57153"/>
    <w:rsid w:val="00D60EA3"/>
    <w:rsid w:val="00D627D0"/>
    <w:rsid w:val="00D62B7E"/>
    <w:rsid w:val="00D62FDD"/>
    <w:rsid w:val="00D63402"/>
    <w:rsid w:val="00D64C26"/>
    <w:rsid w:val="00D65921"/>
    <w:rsid w:val="00D65E9D"/>
    <w:rsid w:val="00D66357"/>
    <w:rsid w:val="00D66C4F"/>
    <w:rsid w:val="00D67AF7"/>
    <w:rsid w:val="00D7010F"/>
    <w:rsid w:val="00D70A1E"/>
    <w:rsid w:val="00D71660"/>
    <w:rsid w:val="00D72710"/>
    <w:rsid w:val="00D72804"/>
    <w:rsid w:val="00D72B79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775"/>
    <w:rsid w:val="00D77814"/>
    <w:rsid w:val="00D77975"/>
    <w:rsid w:val="00D80440"/>
    <w:rsid w:val="00D8059B"/>
    <w:rsid w:val="00D81C4F"/>
    <w:rsid w:val="00D82252"/>
    <w:rsid w:val="00D8339E"/>
    <w:rsid w:val="00D835E3"/>
    <w:rsid w:val="00D841E5"/>
    <w:rsid w:val="00D84DE2"/>
    <w:rsid w:val="00D85105"/>
    <w:rsid w:val="00D854A3"/>
    <w:rsid w:val="00D85D69"/>
    <w:rsid w:val="00D86AAD"/>
    <w:rsid w:val="00D86B34"/>
    <w:rsid w:val="00D87001"/>
    <w:rsid w:val="00D87856"/>
    <w:rsid w:val="00D87DC0"/>
    <w:rsid w:val="00D87FD6"/>
    <w:rsid w:val="00D90127"/>
    <w:rsid w:val="00D9012B"/>
    <w:rsid w:val="00D9111F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70C3"/>
    <w:rsid w:val="00D97707"/>
    <w:rsid w:val="00D97A32"/>
    <w:rsid w:val="00D97DB2"/>
    <w:rsid w:val="00DA09EE"/>
    <w:rsid w:val="00DA1757"/>
    <w:rsid w:val="00DA2CF5"/>
    <w:rsid w:val="00DA314A"/>
    <w:rsid w:val="00DA392D"/>
    <w:rsid w:val="00DA3BE4"/>
    <w:rsid w:val="00DA4265"/>
    <w:rsid w:val="00DA487F"/>
    <w:rsid w:val="00DA59D3"/>
    <w:rsid w:val="00DA5D1E"/>
    <w:rsid w:val="00DA5FE3"/>
    <w:rsid w:val="00DA697D"/>
    <w:rsid w:val="00DA712E"/>
    <w:rsid w:val="00DA7DAB"/>
    <w:rsid w:val="00DB0018"/>
    <w:rsid w:val="00DB02B5"/>
    <w:rsid w:val="00DB05CA"/>
    <w:rsid w:val="00DB0AEC"/>
    <w:rsid w:val="00DB4FF7"/>
    <w:rsid w:val="00DB7398"/>
    <w:rsid w:val="00DB77E6"/>
    <w:rsid w:val="00DB795C"/>
    <w:rsid w:val="00DC0F46"/>
    <w:rsid w:val="00DC1638"/>
    <w:rsid w:val="00DC2895"/>
    <w:rsid w:val="00DC40C4"/>
    <w:rsid w:val="00DC43CC"/>
    <w:rsid w:val="00DC4DFF"/>
    <w:rsid w:val="00DC4E82"/>
    <w:rsid w:val="00DC69F7"/>
    <w:rsid w:val="00DC78C9"/>
    <w:rsid w:val="00DC79E8"/>
    <w:rsid w:val="00DD1223"/>
    <w:rsid w:val="00DD1808"/>
    <w:rsid w:val="00DD1EAA"/>
    <w:rsid w:val="00DD23E3"/>
    <w:rsid w:val="00DD2EEF"/>
    <w:rsid w:val="00DD445A"/>
    <w:rsid w:val="00DD4697"/>
    <w:rsid w:val="00DD4F29"/>
    <w:rsid w:val="00DD5BE3"/>
    <w:rsid w:val="00DD5E85"/>
    <w:rsid w:val="00DD61C3"/>
    <w:rsid w:val="00DE0D7A"/>
    <w:rsid w:val="00DE1831"/>
    <w:rsid w:val="00DE1A5C"/>
    <w:rsid w:val="00DE1B0D"/>
    <w:rsid w:val="00DE1D80"/>
    <w:rsid w:val="00DE2500"/>
    <w:rsid w:val="00DE3236"/>
    <w:rsid w:val="00DE4ED0"/>
    <w:rsid w:val="00DF05B5"/>
    <w:rsid w:val="00DF0B0C"/>
    <w:rsid w:val="00DF1510"/>
    <w:rsid w:val="00DF1D8D"/>
    <w:rsid w:val="00DF260A"/>
    <w:rsid w:val="00DF3423"/>
    <w:rsid w:val="00DF3703"/>
    <w:rsid w:val="00DF39C8"/>
    <w:rsid w:val="00DF3BD8"/>
    <w:rsid w:val="00DF50EB"/>
    <w:rsid w:val="00DF7AB1"/>
    <w:rsid w:val="00DF7C7D"/>
    <w:rsid w:val="00DF7E6C"/>
    <w:rsid w:val="00E0022F"/>
    <w:rsid w:val="00E00637"/>
    <w:rsid w:val="00E009BA"/>
    <w:rsid w:val="00E01FD2"/>
    <w:rsid w:val="00E02E81"/>
    <w:rsid w:val="00E02EE5"/>
    <w:rsid w:val="00E031DF"/>
    <w:rsid w:val="00E04EB5"/>
    <w:rsid w:val="00E05299"/>
    <w:rsid w:val="00E05330"/>
    <w:rsid w:val="00E0669C"/>
    <w:rsid w:val="00E06A5A"/>
    <w:rsid w:val="00E06F63"/>
    <w:rsid w:val="00E0743C"/>
    <w:rsid w:val="00E1035D"/>
    <w:rsid w:val="00E11697"/>
    <w:rsid w:val="00E11A27"/>
    <w:rsid w:val="00E11EF7"/>
    <w:rsid w:val="00E13609"/>
    <w:rsid w:val="00E137C3"/>
    <w:rsid w:val="00E1517A"/>
    <w:rsid w:val="00E157A9"/>
    <w:rsid w:val="00E15949"/>
    <w:rsid w:val="00E177A5"/>
    <w:rsid w:val="00E2009F"/>
    <w:rsid w:val="00E20DA7"/>
    <w:rsid w:val="00E2184D"/>
    <w:rsid w:val="00E2193D"/>
    <w:rsid w:val="00E22DAD"/>
    <w:rsid w:val="00E23074"/>
    <w:rsid w:val="00E25342"/>
    <w:rsid w:val="00E25555"/>
    <w:rsid w:val="00E25BE6"/>
    <w:rsid w:val="00E2654A"/>
    <w:rsid w:val="00E26763"/>
    <w:rsid w:val="00E26834"/>
    <w:rsid w:val="00E273CA"/>
    <w:rsid w:val="00E27567"/>
    <w:rsid w:val="00E27ED8"/>
    <w:rsid w:val="00E27EE9"/>
    <w:rsid w:val="00E307D1"/>
    <w:rsid w:val="00E30851"/>
    <w:rsid w:val="00E30DDA"/>
    <w:rsid w:val="00E30E94"/>
    <w:rsid w:val="00E312D9"/>
    <w:rsid w:val="00E333EE"/>
    <w:rsid w:val="00E33ED8"/>
    <w:rsid w:val="00E348CC"/>
    <w:rsid w:val="00E3498F"/>
    <w:rsid w:val="00E34B7A"/>
    <w:rsid w:val="00E34BBD"/>
    <w:rsid w:val="00E3694C"/>
    <w:rsid w:val="00E36B58"/>
    <w:rsid w:val="00E36FE2"/>
    <w:rsid w:val="00E37CD3"/>
    <w:rsid w:val="00E4060E"/>
    <w:rsid w:val="00E414AA"/>
    <w:rsid w:val="00E4163F"/>
    <w:rsid w:val="00E42588"/>
    <w:rsid w:val="00E4299A"/>
    <w:rsid w:val="00E430E0"/>
    <w:rsid w:val="00E43880"/>
    <w:rsid w:val="00E44F95"/>
    <w:rsid w:val="00E46E07"/>
    <w:rsid w:val="00E47ED2"/>
    <w:rsid w:val="00E51132"/>
    <w:rsid w:val="00E51909"/>
    <w:rsid w:val="00E51C5C"/>
    <w:rsid w:val="00E51CB6"/>
    <w:rsid w:val="00E5252C"/>
    <w:rsid w:val="00E52750"/>
    <w:rsid w:val="00E52ACC"/>
    <w:rsid w:val="00E52EFF"/>
    <w:rsid w:val="00E5313F"/>
    <w:rsid w:val="00E53288"/>
    <w:rsid w:val="00E54B47"/>
    <w:rsid w:val="00E55F8F"/>
    <w:rsid w:val="00E56A3A"/>
    <w:rsid w:val="00E5725F"/>
    <w:rsid w:val="00E57B63"/>
    <w:rsid w:val="00E600E3"/>
    <w:rsid w:val="00E609D3"/>
    <w:rsid w:val="00E60A1C"/>
    <w:rsid w:val="00E6158F"/>
    <w:rsid w:val="00E61F90"/>
    <w:rsid w:val="00E6383B"/>
    <w:rsid w:val="00E63C8C"/>
    <w:rsid w:val="00E63CF9"/>
    <w:rsid w:val="00E64821"/>
    <w:rsid w:val="00E6504B"/>
    <w:rsid w:val="00E6572B"/>
    <w:rsid w:val="00E661C6"/>
    <w:rsid w:val="00E66E3F"/>
    <w:rsid w:val="00E67288"/>
    <w:rsid w:val="00E67E66"/>
    <w:rsid w:val="00E7007C"/>
    <w:rsid w:val="00E704D3"/>
    <w:rsid w:val="00E70687"/>
    <w:rsid w:val="00E70B92"/>
    <w:rsid w:val="00E70D9F"/>
    <w:rsid w:val="00E7168D"/>
    <w:rsid w:val="00E719D1"/>
    <w:rsid w:val="00E732ED"/>
    <w:rsid w:val="00E74121"/>
    <w:rsid w:val="00E753B8"/>
    <w:rsid w:val="00E7706A"/>
    <w:rsid w:val="00E77363"/>
    <w:rsid w:val="00E77444"/>
    <w:rsid w:val="00E8066C"/>
    <w:rsid w:val="00E807C8"/>
    <w:rsid w:val="00E809FC"/>
    <w:rsid w:val="00E80BA3"/>
    <w:rsid w:val="00E80EC6"/>
    <w:rsid w:val="00E80FDD"/>
    <w:rsid w:val="00E81A65"/>
    <w:rsid w:val="00E82C51"/>
    <w:rsid w:val="00E82DD6"/>
    <w:rsid w:val="00E84939"/>
    <w:rsid w:val="00E84F9F"/>
    <w:rsid w:val="00E85705"/>
    <w:rsid w:val="00E85AC4"/>
    <w:rsid w:val="00E862A7"/>
    <w:rsid w:val="00E866A5"/>
    <w:rsid w:val="00E86E45"/>
    <w:rsid w:val="00E8751F"/>
    <w:rsid w:val="00E905BE"/>
    <w:rsid w:val="00E9077D"/>
    <w:rsid w:val="00E915E1"/>
    <w:rsid w:val="00E91619"/>
    <w:rsid w:val="00E916DE"/>
    <w:rsid w:val="00E92530"/>
    <w:rsid w:val="00E92A60"/>
    <w:rsid w:val="00E94C03"/>
    <w:rsid w:val="00E94DA2"/>
    <w:rsid w:val="00E95012"/>
    <w:rsid w:val="00E95639"/>
    <w:rsid w:val="00E95A16"/>
    <w:rsid w:val="00E96240"/>
    <w:rsid w:val="00E96F83"/>
    <w:rsid w:val="00E979BE"/>
    <w:rsid w:val="00EA00F8"/>
    <w:rsid w:val="00EA15CD"/>
    <w:rsid w:val="00EA2902"/>
    <w:rsid w:val="00EA2B88"/>
    <w:rsid w:val="00EA4E5A"/>
    <w:rsid w:val="00EA5BD3"/>
    <w:rsid w:val="00EA5CDE"/>
    <w:rsid w:val="00EA5CF7"/>
    <w:rsid w:val="00EA61DF"/>
    <w:rsid w:val="00EB00AB"/>
    <w:rsid w:val="00EB0468"/>
    <w:rsid w:val="00EB18F4"/>
    <w:rsid w:val="00EB1A9E"/>
    <w:rsid w:val="00EB1D32"/>
    <w:rsid w:val="00EB258C"/>
    <w:rsid w:val="00EB2E84"/>
    <w:rsid w:val="00EB36CA"/>
    <w:rsid w:val="00EB39E0"/>
    <w:rsid w:val="00EB4589"/>
    <w:rsid w:val="00EB4926"/>
    <w:rsid w:val="00EB4A1F"/>
    <w:rsid w:val="00EC0579"/>
    <w:rsid w:val="00EC06E5"/>
    <w:rsid w:val="00EC0BE9"/>
    <w:rsid w:val="00EC0BFC"/>
    <w:rsid w:val="00EC167C"/>
    <w:rsid w:val="00EC259A"/>
    <w:rsid w:val="00EC3D9D"/>
    <w:rsid w:val="00EC4F72"/>
    <w:rsid w:val="00EC5160"/>
    <w:rsid w:val="00EC5C3E"/>
    <w:rsid w:val="00EC68F7"/>
    <w:rsid w:val="00EC6ABD"/>
    <w:rsid w:val="00EC7897"/>
    <w:rsid w:val="00ED05E7"/>
    <w:rsid w:val="00ED0622"/>
    <w:rsid w:val="00ED1776"/>
    <w:rsid w:val="00ED1B21"/>
    <w:rsid w:val="00ED42C4"/>
    <w:rsid w:val="00ED4787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D93"/>
    <w:rsid w:val="00EE2523"/>
    <w:rsid w:val="00EE3189"/>
    <w:rsid w:val="00EE33F7"/>
    <w:rsid w:val="00EE35B8"/>
    <w:rsid w:val="00EE4531"/>
    <w:rsid w:val="00EE4A7D"/>
    <w:rsid w:val="00EE620C"/>
    <w:rsid w:val="00EE7CBA"/>
    <w:rsid w:val="00EE7E32"/>
    <w:rsid w:val="00EF0067"/>
    <w:rsid w:val="00EF0DCC"/>
    <w:rsid w:val="00EF19A8"/>
    <w:rsid w:val="00EF1E2C"/>
    <w:rsid w:val="00EF27D5"/>
    <w:rsid w:val="00EF2B6E"/>
    <w:rsid w:val="00EF3362"/>
    <w:rsid w:val="00EF341A"/>
    <w:rsid w:val="00EF3ABB"/>
    <w:rsid w:val="00EF49DD"/>
    <w:rsid w:val="00EF4C0F"/>
    <w:rsid w:val="00EF4FD6"/>
    <w:rsid w:val="00EF5551"/>
    <w:rsid w:val="00EF5ADA"/>
    <w:rsid w:val="00EF5FFD"/>
    <w:rsid w:val="00EF7362"/>
    <w:rsid w:val="00EF773D"/>
    <w:rsid w:val="00EF7AF0"/>
    <w:rsid w:val="00EF7D90"/>
    <w:rsid w:val="00F00291"/>
    <w:rsid w:val="00F0094C"/>
    <w:rsid w:val="00F017B5"/>
    <w:rsid w:val="00F017BA"/>
    <w:rsid w:val="00F019BD"/>
    <w:rsid w:val="00F01CE4"/>
    <w:rsid w:val="00F01E32"/>
    <w:rsid w:val="00F02151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357"/>
    <w:rsid w:val="00F075FA"/>
    <w:rsid w:val="00F07F8C"/>
    <w:rsid w:val="00F10208"/>
    <w:rsid w:val="00F105EA"/>
    <w:rsid w:val="00F115C1"/>
    <w:rsid w:val="00F11644"/>
    <w:rsid w:val="00F1186E"/>
    <w:rsid w:val="00F11B2E"/>
    <w:rsid w:val="00F11C5D"/>
    <w:rsid w:val="00F1228B"/>
    <w:rsid w:val="00F12CCA"/>
    <w:rsid w:val="00F131BC"/>
    <w:rsid w:val="00F1480A"/>
    <w:rsid w:val="00F1523E"/>
    <w:rsid w:val="00F15AE8"/>
    <w:rsid w:val="00F16254"/>
    <w:rsid w:val="00F165A9"/>
    <w:rsid w:val="00F200CD"/>
    <w:rsid w:val="00F20A7F"/>
    <w:rsid w:val="00F225AE"/>
    <w:rsid w:val="00F22A0A"/>
    <w:rsid w:val="00F2341E"/>
    <w:rsid w:val="00F2459F"/>
    <w:rsid w:val="00F24D70"/>
    <w:rsid w:val="00F26094"/>
    <w:rsid w:val="00F26390"/>
    <w:rsid w:val="00F26609"/>
    <w:rsid w:val="00F277A8"/>
    <w:rsid w:val="00F30B2D"/>
    <w:rsid w:val="00F30E45"/>
    <w:rsid w:val="00F3227A"/>
    <w:rsid w:val="00F32566"/>
    <w:rsid w:val="00F32864"/>
    <w:rsid w:val="00F3286A"/>
    <w:rsid w:val="00F32DE6"/>
    <w:rsid w:val="00F33D13"/>
    <w:rsid w:val="00F3432F"/>
    <w:rsid w:val="00F37239"/>
    <w:rsid w:val="00F373A3"/>
    <w:rsid w:val="00F376EF"/>
    <w:rsid w:val="00F40755"/>
    <w:rsid w:val="00F407EC"/>
    <w:rsid w:val="00F43236"/>
    <w:rsid w:val="00F43367"/>
    <w:rsid w:val="00F436ED"/>
    <w:rsid w:val="00F43B28"/>
    <w:rsid w:val="00F45267"/>
    <w:rsid w:val="00F4542A"/>
    <w:rsid w:val="00F45B9B"/>
    <w:rsid w:val="00F46693"/>
    <w:rsid w:val="00F46BC3"/>
    <w:rsid w:val="00F47BA0"/>
    <w:rsid w:val="00F504DB"/>
    <w:rsid w:val="00F50C05"/>
    <w:rsid w:val="00F5116C"/>
    <w:rsid w:val="00F53715"/>
    <w:rsid w:val="00F53898"/>
    <w:rsid w:val="00F55780"/>
    <w:rsid w:val="00F55C1F"/>
    <w:rsid w:val="00F5605C"/>
    <w:rsid w:val="00F56B0F"/>
    <w:rsid w:val="00F5707B"/>
    <w:rsid w:val="00F6131F"/>
    <w:rsid w:val="00F63049"/>
    <w:rsid w:val="00F630EC"/>
    <w:rsid w:val="00F63926"/>
    <w:rsid w:val="00F63CAF"/>
    <w:rsid w:val="00F63E01"/>
    <w:rsid w:val="00F64570"/>
    <w:rsid w:val="00F647FE"/>
    <w:rsid w:val="00F65E8E"/>
    <w:rsid w:val="00F66797"/>
    <w:rsid w:val="00F66B9E"/>
    <w:rsid w:val="00F66DE2"/>
    <w:rsid w:val="00F6762F"/>
    <w:rsid w:val="00F676D5"/>
    <w:rsid w:val="00F705A4"/>
    <w:rsid w:val="00F707BB"/>
    <w:rsid w:val="00F71120"/>
    <w:rsid w:val="00F719DB"/>
    <w:rsid w:val="00F71E84"/>
    <w:rsid w:val="00F71EF4"/>
    <w:rsid w:val="00F72103"/>
    <w:rsid w:val="00F72258"/>
    <w:rsid w:val="00F7262C"/>
    <w:rsid w:val="00F72729"/>
    <w:rsid w:val="00F735F0"/>
    <w:rsid w:val="00F73E64"/>
    <w:rsid w:val="00F741B8"/>
    <w:rsid w:val="00F75B6A"/>
    <w:rsid w:val="00F75DD9"/>
    <w:rsid w:val="00F75F4E"/>
    <w:rsid w:val="00F75FBB"/>
    <w:rsid w:val="00F762CA"/>
    <w:rsid w:val="00F779C8"/>
    <w:rsid w:val="00F80A16"/>
    <w:rsid w:val="00F80ACE"/>
    <w:rsid w:val="00F81204"/>
    <w:rsid w:val="00F81762"/>
    <w:rsid w:val="00F8246B"/>
    <w:rsid w:val="00F8260F"/>
    <w:rsid w:val="00F83472"/>
    <w:rsid w:val="00F8365F"/>
    <w:rsid w:val="00F83751"/>
    <w:rsid w:val="00F83FD9"/>
    <w:rsid w:val="00F84973"/>
    <w:rsid w:val="00F850AA"/>
    <w:rsid w:val="00F8530F"/>
    <w:rsid w:val="00F8551D"/>
    <w:rsid w:val="00F858AF"/>
    <w:rsid w:val="00F85E44"/>
    <w:rsid w:val="00F86743"/>
    <w:rsid w:val="00F86948"/>
    <w:rsid w:val="00F87691"/>
    <w:rsid w:val="00F903E2"/>
    <w:rsid w:val="00F90D66"/>
    <w:rsid w:val="00F90E9C"/>
    <w:rsid w:val="00F91647"/>
    <w:rsid w:val="00F92FD5"/>
    <w:rsid w:val="00F95B54"/>
    <w:rsid w:val="00F970E6"/>
    <w:rsid w:val="00F972B3"/>
    <w:rsid w:val="00F97422"/>
    <w:rsid w:val="00F97903"/>
    <w:rsid w:val="00F97CA5"/>
    <w:rsid w:val="00FA0914"/>
    <w:rsid w:val="00FA1410"/>
    <w:rsid w:val="00FA168A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6D9E"/>
    <w:rsid w:val="00FA6E02"/>
    <w:rsid w:val="00FA7850"/>
    <w:rsid w:val="00FA7D4C"/>
    <w:rsid w:val="00FA7FAD"/>
    <w:rsid w:val="00FB002B"/>
    <w:rsid w:val="00FB0B10"/>
    <w:rsid w:val="00FB2F4C"/>
    <w:rsid w:val="00FB2F8C"/>
    <w:rsid w:val="00FB3154"/>
    <w:rsid w:val="00FB3643"/>
    <w:rsid w:val="00FB36BB"/>
    <w:rsid w:val="00FB3A94"/>
    <w:rsid w:val="00FB3BEB"/>
    <w:rsid w:val="00FB435B"/>
    <w:rsid w:val="00FB69CD"/>
    <w:rsid w:val="00FB6BC2"/>
    <w:rsid w:val="00FB7062"/>
    <w:rsid w:val="00FB7B89"/>
    <w:rsid w:val="00FC0097"/>
    <w:rsid w:val="00FC11D0"/>
    <w:rsid w:val="00FC1D82"/>
    <w:rsid w:val="00FC386C"/>
    <w:rsid w:val="00FC4934"/>
    <w:rsid w:val="00FC50B4"/>
    <w:rsid w:val="00FC54C9"/>
    <w:rsid w:val="00FC56B8"/>
    <w:rsid w:val="00FC5911"/>
    <w:rsid w:val="00FC6B1F"/>
    <w:rsid w:val="00FC6D4C"/>
    <w:rsid w:val="00FC6F20"/>
    <w:rsid w:val="00FC7E01"/>
    <w:rsid w:val="00FD0823"/>
    <w:rsid w:val="00FD28FC"/>
    <w:rsid w:val="00FD2DC9"/>
    <w:rsid w:val="00FD34D0"/>
    <w:rsid w:val="00FD5049"/>
    <w:rsid w:val="00FD5257"/>
    <w:rsid w:val="00FD550D"/>
    <w:rsid w:val="00FD5801"/>
    <w:rsid w:val="00FD65E2"/>
    <w:rsid w:val="00FD6853"/>
    <w:rsid w:val="00FD6A55"/>
    <w:rsid w:val="00FD7B72"/>
    <w:rsid w:val="00FE2022"/>
    <w:rsid w:val="00FE21B8"/>
    <w:rsid w:val="00FE229E"/>
    <w:rsid w:val="00FE3FD8"/>
    <w:rsid w:val="00FE4823"/>
    <w:rsid w:val="00FE4D0C"/>
    <w:rsid w:val="00FE5741"/>
    <w:rsid w:val="00FE6394"/>
    <w:rsid w:val="00FE66F7"/>
    <w:rsid w:val="00FE7002"/>
    <w:rsid w:val="00FF0A9D"/>
    <w:rsid w:val="00FF223C"/>
    <w:rsid w:val="00FF3032"/>
    <w:rsid w:val="00FF3B19"/>
    <w:rsid w:val="00FF46BC"/>
    <w:rsid w:val="00FF4DA2"/>
    <w:rsid w:val="00FF5470"/>
    <w:rsid w:val="00FF58B7"/>
    <w:rsid w:val="00FF5F77"/>
    <w:rsid w:val="00FF64C9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F1E2C0E"/>
  <w15:chartTrackingRefBased/>
  <w15:docId w15:val="{7F20F33A-00FD-4905-BD89-FC3606C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709CF"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aliases w:val=" Char Char1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a"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uiPriority w:val="22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 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 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">
    <w:name w:val="List Paragraph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2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odytext">
    <w:name w:val="Body text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link w:val="Numatytasispastraiposrifta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qFormat/>
    <w:rsid w:val="008F69B6"/>
    <w:rPr>
      <w:i/>
      <w:iCs/>
    </w:rPr>
  </w:style>
  <w:style w:type="paragraph" w:styleId="Pavadinimas">
    <w:name w:val="Title"/>
    <w:basedOn w:val="prastasis"/>
    <w:qFormat/>
    <w:rsid w:val="00A814E0"/>
    <w:pPr>
      <w:jc w:val="center"/>
    </w:p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rsid w:val="00DA2CF5"/>
    <w:rPr>
      <w:rFonts w:ascii="Courier New" w:hAnsi="Courier New" w:cs="Courier New"/>
      <w:sz w:val="20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panelgrouplayout">
    <w:name w:val="af_panelgrouplayout"/>
    <w:basedOn w:val="Numatytasispastraiposriftas"/>
    <w:rsid w:val="00DF39C8"/>
  </w:style>
  <w:style w:type="paragraph" w:styleId="Sraopastraipa">
    <w:name w:val="List Paragraph"/>
    <w:basedOn w:val="prastasis"/>
    <w:uiPriority w:val="34"/>
    <w:qFormat/>
    <w:rsid w:val="00BD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337E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lrvk</dc:creator>
  <cp:keywords/>
  <cp:lastModifiedBy>Jurgita Jurkonytė</cp:lastModifiedBy>
  <cp:revision>2</cp:revision>
  <cp:lastPrinted>2024-03-29T10:58:00Z</cp:lastPrinted>
  <dcterms:created xsi:type="dcterms:W3CDTF">2024-03-29T10:58:00Z</dcterms:created>
  <dcterms:modified xsi:type="dcterms:W3CDTF">2024-03-29T10:58:00Z</dcterms:modified>
</cp:coreProperties>
</file>